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5109" w14:textId="2C2D59E9" w:rsidR="005164C0" w:rsidRDefault="005164C0">
      <w:pPr>
        <w:pStyle w:val="BodyText"/>
        <w:kinsoku w:val="0"/>
        <w:overflowPunct w:val="0"/>
        <w:rPr>
          <w:rFonts w:ascii="Times New Roman" w:hAnsi="Times New Roman" w:cs="Times New Roman"/>
          <w:sz w:val="20"/>
          <w:szCs w:val="20"/>
        </w:rPr>
      </w:pPr>
    </w:p>
    <w:p w14:paraId="5600CE7D" w14:textId="77777777" w:rsidR="005164C0" w:rsidRDefault="005164C0">
      <w:pPr>
        <w:pStyle w:val="BodyText"/>
        <w:kinsoku w:val="0"/>
        <w:overflowPunct w:val="0"/>
        <w:rPr>
          <w:rFonts w:ascii="Times New Roman" w:hAnsi="Times New Roman" w:cs="Times New Roman"/>
          <w:sz w:val="20"/>
          <w:szCs w:val="20"/>
        </w:rPr>
      </w:pPr>
    </w:p>
    <w:p w14:paraId="77FE73F0" w14:textId="564A6CE7" w:rsidR="005164C0" w:rsidRDefault="00B13389">
      <w:pPr>
        <w:pStyle w:val="BodyText"/>
        <w:kinsoku w:val="0"/>
        <w:overflowPunct w:val="0"/>
        <w:spacing w:before="6"/>
        <w:rPr>
          <w:rFonts w:ascii="Times New Roman" w:hAnsi="Times New Roman" w:cs="Times New Roman"/>
          <w:sz w:val="19"/>
          <w:szCs w:val="19"/>
        </w:rPr>
      </w:pPr>
      <w:r>
        <w:rPr>
          <w:noProof/>
        </w:rPr>
        <w:drawing>
          <wp:anchor distT="0" distB="0" distL="114300" distR="114300" simplePos="0" relativeHeight="251659264" behindDoc="0" locked="0" layoutInCell="1" allowOverlap="1" wp14:anchorId="58F28C69" wp14:editId="63CD4E87">
            <wp:simplePos x="0" y="0"/>
            <wp:positionH relativeFrom="column">
              <wp:posOffset>641350</wp:posOffset>
            </wp:positionH>
            <wp:positionV relativeFrom="paragraph">
              <wp:posOffset>38735</wp:posOffset>
            </wp:positionV>
            <wp:extent cx="5683250" cy="25019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250" cy="2501900"/>
                    </a:xfrm>
                    <a:prstGeom prst="rect">
                      <a:avLst/>
                    </a:prstGeom>
                    <a:noFill/>
                  </pic:spPr>
                </pic:pic>
              </a:graphicData>
            </a:graphic>
            <wp14:sizeRelH relativeFrom="page">
              <wp14:pctWidth>0</wp14:pctWidth>
            </wp14:sizeRelH>
            <wp14:sizeRelV relativeFrom="page">
              <wp14:pctHeight>0</wp14:pctHeight>
            </wp14:sizeRelV>
          </wp:anchor>
        </w:drawing>
      </w:r>
    </w:p>
    <w:p w14:paraId="77B2B8EB" w14:textId="77777777" w:rsidR="005164C0" w:rsidRDefault="005164C0">
      <w:pPr>
        <w:pStyle w:val="BodyText"/>
        <w:kinsoku w:val="0"/>
        <w:overflowPunct w:val="0"/>
        <w:ind w:left="1320"/>
        <w:rPr>
          <w:rFonts w:ascii="Times New Roman" w:hAnsi="Times New Roman" w:cs="Times New Roman"/>
          <w:sz w:val="20"/>
          <w:szCs w:val="20"/>
        </w:rPr>
      </w:pPr>
    </w:p>
    <w:p w14:paraId="1E6CFD98" w14:textId="77777777" w:rsidR="005164C0" w:rsidRDefault="005164C0">
      <w:pPr>
        <w:pStyle w:val="BodyText"/>
        <w:kinsoku w:val="0"/>
        <w:overflowPunct w:val="0"/>
        <w:rPr>
          <w:rFonts w:ascii="Times New Roman" w:hAnsi="Times New Roman" w:cs="Times New Roman"/>
          <w:sz w:val="20"/>
          <w:szCs w:val="20"/>
        </w:rPr>
      </w:pPr>
    </w:p>
    <w:p w14:paraId="56496B30" w14:textId="77777777" w:rsidR="005164C0" w:rsidRDefault="005164C0">
      <w:pPr>
        <w:pStyle w:val="BodyText"/>
        <w:kinsoku w:val="0"/>
        <w:overflowPunct w:val="0"/>
        <w:rPr>
          <w:rFonts w:ascii="Times New Roman" w:hAnsi="Times New Roman" w:cs="Times New Roman"/>
          <w:sz w:val="20"/>
          <w:szCs w:val="20"/>
        </w:rPr>
      </w:pPr>
    </w:p>
    <w:p w14:paraId="59A1E867" w14:textId="77777777" w:rsidR="005164C0" w:rsidRDefault="005164C0">
      <w:pPr>
        <w:pStyle w:val="BodyText"/>
        <w:kinsoku w:val="0"/>
        <w:overflowPunct w:val="0"/>
        <w:rPr>
          <w:rFonts w:ascii="Times New Roman" w:hAnsi="Times New Roman" w:cs="Times New Roman"/>
          <w:sz w:val="20"/>
          <w:szCs w:val="20"/>
        </w:rPr>
      </w:pPr>
    </w:p>
    <w:p w14:paraId="335D9AB3" w14:textId="77777777" w:rsidR="005164C0" w:rsidRDefault="005164C0">
      <w:pPr>
        <w:pStyle w:val="BodyText"/>
        <w:kinsoku w:val="0"/>
        <w:overflowPunct w:val="0"/>
        <w:spacing w:before="2"/>
        <w:rPr>
          <w:rFonts w:ascii="Times New Roman" w:hAnsi="Times New Roman" w:cs="Times New Roman"/>
          <w:sz w:val="28"/>
          <w:szCs w:val="28"/>
        </w:rPr>
      </w:pPr>
    </w:p>
    <w:p w14:paraId="2904925B" w14:textId="207CE661" w:rsidR="005164C0" w:rsidRDefault="005164C0">
      <w:pPr>
        <w:pStyle w:val="BodyText"/>
        <w:kinsoku w:val="0"/>
        <w:overflowPunct w:val="0"/>
        <w:spacing w:before="101"/>
        <w:ind w:left="2288" w:right="2091" w:hanging="639"/>
        <w:rPr>
          <w:b/>
          <w:bCs/>
          <w:sz w:val="66"/>
          <w:szCs w:val="66"/>
        </w:rPr>
      </w:pPr>
      <w:r>
        <w:rPr>
          <w:b/>
          <w:bCs/>
          <w:sz w:val="66"/>
          <w:szCs w:val="66"/>
        </w:rPr>
        <w:t>Animal Welfare Lay</w:t>
      </w:r>
      <w:r>
        <w:rPr>
          <w:b/>
          <w:bCs/>
          <w:spacing w:val="-224"/>
          <w:sz w:val="66"/>
          <w:szCs w:val="66"/>
        </w:rPr>
        <w:t xml:space="preserve"> </w:t>
      </w:r>
      <w:r>
        <w:rPr>
          <w:b/>
          <w:bCs/>
          <w:sz w:val="66"/>
          <w:szCs w:val="66"/>
        </w:rPr>
        <w:t>Visiting</w:t>
      </w:r>
      <w:r>
        <w:rPr>
          <w:b/>
          <w:bCs/>
          <w:spacing w:val="-2"/>
          <w:sz w:val="66"/>
          <w:szCs w:val="66"/>
        </w:rPr>
        <w:t xml:space="preserve"> </w:t>
      </w:r>
      <w:r>
        <w:rPr>
          <w:b/>
          <w:bCs/>
          <w:sz w:val="66"/>
          <w:szCs w:val="66"/>
        </w:rPr>
        <w:t>Scheme</w:t>
      </w:r>
    </w:p>
    <w:p w14:paraId="2F6F71EB" w14:textId="77777777" w:rsidR="005164C0" w:rsidRDefault="005164C0">
      <w:pPr>
        <w:pStyle w:val="BodyText"/>
        <w:kinsoku w:val="0"/>
        <w:overflowPunct w:val="0"/>
        <w:rPr>
          <w:b/>
          <w:bCs/>
          <w:sz w:val="80"/>
          <w:szCs w:val="80"/>
        </w:rPr>
      </w:pPr>
    </w:p>
    <w:p w14:paraId="61721B70" w14:textId="77777777" w:rsidR="005164C0" w:rsidRDefault="005164C0">
      <w:pPr>
        <w:pStyle w:val="BodyText"/>
        <w:kinsoku w:val="0"/>
        <w:overflowPunct w:val="0"/>
        <w:spacing w:before="3"/>
        <w:rPr>
          <w:b/>
          <w:bCs/>
          <w:sz w:val="64"/>
          <w:szCs w:val="64"/>
        </w:rPr>
      </w:pPr>
    </w:p>
    <w:p w14:paraId="71937412" w14:textId="77777777" w:rsidR="005164C0" w:rsidRDefault="005164C0">
      <w:pPr>
        <w:pStyle w:val="Title"/>
        <w:kinsoku w:val="0"/>
        <w:overflowPunct w:val="0"/>
      </w:pPr>
      <w:r>
        <w:t>Handbook</w:t>
      </w:r>
    </w:p>
    <w:p w14:paraId="40D8D551" w14:textId="77777777" w:rsidR="005164C0" w:rsidRDefault="005164C0">
      <w:pPr>
        <w:pStyle w:val="BodyText"/>
        <w:kinsoku w:val="0"/>
        <w:overflowPunct w:val="0"/>
        <w:rPr>
          <w:b/>
          <w:bCs/>
          <w:sz w:val="88"/>
          <w:szCs w:val="88"/>
        </w:rPr>
      </w:pPr>
    </w:p>
    <w:p w14:paraId="597C6B27" w14:textId="77777777" w:rsidR="005164C0" w:rsidRDefault="005164C0">
      <w:pPr>
        <w:pStyle w:val="BodyText"/>
        <w:kinsoku w:val="0"/>
        <w:overflowPunct w:val="0"/>
        <w:spacing w:before="8"/>
        <w:rPr>
          <w:b/>
          <w:bCs/>
          <w:sz w:val="109"/>
          <w:szCs w:val="109"/>
        </w:rPr>
      </w:pPr>
    </w:p>
    <w:p w14:paraId="15279222" w14:textId="77777777" w:rsidR="005164C0" w:rsidRDefault="005164C0">
      <w:pPr>
        <w:pStyle w:val="BodyText"/>
        <w:kinsoku w:val="0"/>
        <w:overflowPunct w:val="0"/>
        <w:ind w:left="293"/>
      </w:pPr>
      <w:r>
        <w:t>Dyfed-Powys</w:t>
      </w:r>
      <w:r>
        <w:rPr>
          <w:spacing w:val="-4"/>
        </w:rPr>
        <w:t xml:space="preserve"> </w:t>
      </w:r>
      <w:r>
        <w:t>Police</w:t>
      </w:r>
      <w:r>
        <w:rPr>
          <w:spacing w:val="-2"/>
        </w:rPr>
        <w:t xml:space="preserve"> </w:t>
      </w:r>
      <w:r>
        <w:t>&amp;</w:t>
      </w:r>
      <w:r>
        <w:rPr>
          <w:spacing w:val="-3"/>
        </w:rPr>
        <w:t xml:space="preserve"> </w:t>
      </w:r>
      <w:r>
        <w:t>Crime</w:t>
      </w:r>
      <w:r>
        <w:rPr>
          <w:spacing w:val="-2"/>
        </w:rPr>
        <w:t xml:space="preserve"> </w:t>
      </w:r>
      <w:r>
        <w:t>Commissioner</w:t>
      </w:r>
    </w:p>
    <w:p w14:paraId="2A1DE976" w14:textId="77777777" w:rsidR="005164C0" w:rsidRDefault="005164C0">
      <w:pPr>
        <w:pStyle w:val="BodyText"/>
        <w:kinsoku w:val="0"/>
        <w:overflowPunct w:val="0"/>
        <w:spacing w:before="1" w:line="267" w:lineRule="exact"/>
        <w:ind w:left="293"/>
      </w:pPr>
      <w:r>
        <w:t>P.O.</w:t>
      </w:r>
      <w:r>
        <w:rPr>
          <w:spacing w:val="-4"/>
        </w:rPr>
        <w:t xml:space="preserve"> </w:t>
      </w:r>
      <w:r>
        <w:t>Box</w:t>
      </w:r>
      <w:r>
        <w:rPr>
          <w:spacing w:val="-1"/>
        </w:rPr>
        <w:t xml:space="preserve"> </w:t>
      </w:r>
      <w:r>
        <w:t>99</w:t>
      </w:r>
    </w:p>
    <w:p w14:paraId="589215CE" w14:textId="77777777" w:rsidR="005164C0" w:rsidRDefault="005164C0">
      <w:pPr>
        <w:pStyle w:val="BodyText"/>
        <w:kinsoku w:val="0"/>
        <w:overflowPunct w:val="0"/>
        <w:ind w:left="293" w:right="8452"/>
      </w:pPr>
      <w:r>
        <w:t>Police Headquarters</w:t>
      </w:r>
      <w:r>
        <w:rPr>
          <w:spacing w:val="-75"/>
        </w:rPr>
        <w:t xml:space="preserve"> </w:t>
      </w:r>
      <w:r>
        <w:t>Llangunnor</w:t>
      </w:r>
      <w:r>
        <w:rPr>
          <w:spacing w:val="1"/>
        </w:rPr>
        <w:t xml:space="preserve"> </w:t>
      </w:r>
      <w:r>
        <w:t>Carmarthen</w:t>
      </w:r>
    </w:p>
    <w:p w14:paraId="775B53AD" w14:textId="77777777" w:rsidR="005164C0" w:rsidRDefault="005164C0">
      <w:pPr>
        <w:pStyle w:val="BodyText"/>
        <w:kinsoku w:val="0"/>
        <w:overflowPunct w:val="0"/>
        <w:spacing w:line="267" w:lineRule="exact"/>
        <w:ind w:left="293"/>
      </w:pPr>
      <w:r>
        <w:t>SA31</w:t>
      </w:r>
      <w:r>
        <w:rPr>
          <w:spacing w:val="-3"/>
        </w:rPr>
        <w:t xml:space="preserve"> </w:t>
      </w:r>
      <w:r>
        <w:t>2PF</w:t>
      </w:r>
    </w:p>
    <w:p w14:paraId="05A61DDF" w14:textId="77777777" w:rsidR="005164C0" w:rsidRDefault="005164C0">
      <w:pPr>
        <w:pStyle w:val="BodyText"/>
        <w:kinsoku w:val="0"/>
        <w:overflowPunct w:val="0"/>
        <w:spacing w:before="1" w:line="267" w:lineRule="exact"/>
        <w:ind w:left="293"/>
      </w:pPr>
      <w:r>
        <w:t>Tel.</w:t>
      </w:r>
      <w:r>
        <w:rPr>
          <w:spacing w:val="-4"/>
        </w:rPr>
        <w:t xml:space="preserve"> </w:t>
      </w:r>
      <w:r>
        <w:t>No.:</w:t>
      </w:r>
      <w:r>
        <w:rPr>
          <w:spacing w:val="73"/>
        </w:rPr>
        <w:t xml:space="preserve"> </w:t>
      </w:r>
      <w:r>
        <w:t>01267</w:t>
      </w:r>
      <w:r>
        <w:rPr>
          <w:spacing w:val="-4"/>
        </w:rPr>
        <w:t xml:space="preserve"> </w:t>
      </w:r>
      <w:r>
        <w:t>226</w:t>
      </w:r>
      <w:r>
        <w:rPr>
          <w:spacing w:val="-1"/>
        </w:rPr>
        <w:t xml:space="preserve"> </w:t>
      </w:r>
      <w:r>
        <w:t>440</w:t>
      </w:r>
    </w:p>
    <w:p w14:paraId="06C8D381" w14:textId="77777777" w:rsidR="005164C0" w:rsidRDefault="005164C0">
      <w:pPr>
        <w:pStyle w:val="BodyText"/>
        <w:kinsoku w:val="0"/>
        <w:overflowPunct w:val="0"/>
        <w:spacing w:before="2"/>
        <w:ind w:left="293" w:right="5145"/>
        <w:rPr>
          <w:color w:val="0000FF"/>
        </w:rPr>
      </w:pPr>
      <w:r>
        <w:t xml:space="preserve">E-mail: </w:t>
      </w:r>
      <w:hyperlink r:id="rId11" w:history="1">
        <w:r>
          <w:rPr>
            <w:color w:val="0000FF"/>
            <w:u w:val="single"/>
          </w:rPr>
          <w:t>opcc@dyfed-powys.pnn.police.uk</w:t>
        </w:r>
      </w:hyperlink>
      <w:r>
        <w:rPr>
          <w:color w:val="0000FF"/>
          <w:spacing w:val="1"/>
        </w:rPr>
        <w:t xml:space="preserve"> </w:t>
      </w:r>
      <w:r>
        <w:rPr>
          <w:color w:val="000000"/>
        </w:rPr>
        <w:t>Website:</w:t>
      </w:r>
      <w:r>
        <w:rPr>
          <w:color w:val="000000"/>
          <w:spacing w:val="-11"/>
        </w:rPr>
        <w:t xml:space="preserve"> </w:t>
      </w:r>
      <w:hyperlink r:id="rId12" w:history="1">
        <w:r>
          <w:rPr>
            <w:color w:val="0000FF"/>
            <w:u w:val="single"/>
          </w:rPr>
          <w:t>http://www.dyfedpowys-pcc.org.uk</w:t>
        </w:r>
      </w:hyperlink>
    </w:p>
    <w:p w14:paraId="6166A632" w14:textId="77777777" w:rsidR="005164C0" w:rsidRDefault="005164C0">
      <w:pPr>
        <w:pStyle w:val="BodyText"/>
        <w:kinsoku w:val="0"/>
        <w:overflowPunct w:val="0"/>
        <w:spacing w:before="2"/>
        <w:ind w:left="293" w:right="5145"/>
        <w:rPr>
          <w:color w:val="0000FF"/>
        </w:rPr>
        <w:sectPr w:rsidR="005164C0">
          <w:headerReference w:type="even" r:id="rId13"/>
          <w:headerReference w:type="default" r:id="rId14"/>
          <w:footerReference w:type="even" r:id="rId15"/>
          <w:footerReference w:type="default" r:id="rId16"/>
          <w:headerReference w:type="first" r:id="rId17"/>
          <w:footerReference w:type="first" r:id="rId18"/>
          <w:pgSz w:w="11910" w:h="16840"/>
          <w:pgMar w:top="1580" w:right="240" w:bottom="880" w:left="700" w:header="0" w:footer="700" w:gutter="0"/>
          <w:pgNumType w:start="1"/>
          <w:cols w:space="720"/>
          <w:noEndnote/>
        </w:sectPr>
      </w:pPr>
    </w:p>
    <w:tbl>
      <w:tblPr>
        <w:tblW w:w="0" w:type="auto"/>
        <w:tblInd w:w="758" w:type="dxa"/>
        <w:tblLayout w:type="fixed"/>
        <w:tblCellMar>
          <w:left w:w="0" w:type="dxa"/>
          <w:right w:w="0" w:type="dxa"/>
        </w:tblCellMar>
        <w:tblLook w:val="0000" w:firstRow="0" w:lastRow="0" w:firstColumn="0" w:lastColumn="0" w:noHBand="0" w:noVBand="0"/>
      </w:tblPr>
      <w:tblGrid>
        <w:gridCol w:w="2323"/>
        <w:gridCol w:w="2321"/>
        <w:gridCol w:w="2323"/>
        <w:gridCol w:w="2640"/>
      </w:tblGrid>
      <w:tr w:rsidR="005164C0" w:rsidRPr="006057BF" w14:paraId="35964A0A" w14:textId="77777777">
        <w:trPr>
          <w:trHeight w:val="268"/>
        </w:trPr>
        <w:tc>
          <w:tcPr>
            <w:tcW w:w="2323" w:type="dxa"/>
            <w:tcBorders>
              <w:top w:val="single" w:sz="4" w:space="0" w:color="000000"/>
              <w:left w:val="single" w:sz="4" w:space="0" w:color="000000"/>
              <w:bottom w:val="single" w:sz="4" w:space="0" w:color="000000"/>
              <w:right w:val="single" w:sz="4" w:space="0" w:color="000000"/>
            </w:tcBorders>
          </w:tcPr>
          <w:p w14:paraId="3A02BE0E" w14:textId="77777777" w:rsidR="005164C0" w:rsidRPr="006057BF" w:rsidRDefault="005164C0">
            <w:pPr>
              <w:pStyle w:val="TableParagraph"/>
              <w:kinsoku w:val="0"/>
              <w:overflowPunct w:val="0"/>
              <w:spacing w:line="248" w:lineRule="exact"/>
              <w:ind w:left="107"/>
              <w:rPr>
                <w:b/>
                <w:bCs/>
                <w:sz w:val="22"/>
                <w:szCs w:val="22"/>
              </w:rPr>
            </w:pPr>
            <w:r w:rsidRPr="006057BF">
              <w:rPr>
                <w:b/>
                <w:bCs/>
                <w:sz w:val="22"/>
                <w:szCs w:val="22"/>
              </w:rPr>
              <w:lastRenderedPageBreak/>
              <w:t>Version</w:t>
            </w:r>
          </w:p>
        </w:tc>
        <w:tc>
          <w:tcPr>
            <w:tcW w:w="2321" w:type="dxa"/>
            <w:tcBorders>
              <w:top w:val="single" w:sz="4" w:space="0" w:color="000000"/>
              <w:left w:val="single" w:sz="4" w:space="0" w:color="000000"/>
              <w:bottom w:val="single" w:sz="4" w:space="0" w:color="000000"/>
              <w:right w:val="single" w:sz="4" w:space="0" w:color="000000"/>
            </w:tcBorders>
          </w:tcPr>
          <w:p w14:paraId="1641FC86" w14:textId="77777777" w:rsidR="005164C0" w:rsidRPr="006057BF" w:rsidRDefault="005164C0">
            <w:pPr>
              <w:pStyle w:val="TableParagraph"/>
              <w:kinsoku w:val="0"/>
              <w:overflowPunct w:val="0"/>
              <w:spacing w:line="248" w:lineRule="exact"/>
              <w:ind w:left="105"/>
              <w:rPr>
                <w:b/>
                <w:bCs/>
                <w:sz w:val="22"/>
                <w:szCs w:val="22"/>
              </w:rPr>
            </w:pPr>
            <w:r w:rsidRPr="006057BF">
              <w:rPr>
                <w:b/>
                <w:bCs/>
                <w:sz w:val="22"/>
                <w:szCs w:val="22"/>
              </w:rPr>
              <w:t>Date</w:t>
            </w:r>
          </w:p>
        </w:tc>
        <w:tc>
          <w:tcPr>
            <w:tcW w:w="2323" w:type="dxa"/>
            <w:tcBorders>
              <w:top w:val="single" w:sz="4" w:space="0" w:color="000000"/>
              <w:left w:val="single" w:sz="4" w:space="0" w:color="000000"/>
              <w:bottom w:val="single" w:sz="4" w:space="0" w:color="000000"/>
              <w:right w:val="single" w:sz="4" w:space="0" w:color="000000"/>
            </w:tcBorders>
          </w:tcPr>
          <w:p w14:paraId="7C81678F" w14:textId="77777777" w:rsidR="005164C0" w:rsidRPr="006057BF" w:rsidRDefault="005164C0">
            <w:pPr>
              <w:pStyle w:val="TableParagraph"/>
              <w:kinsoku w:val="0"/>
              <w:overflowPunct w:val="0"/>
              <w:spacing w:line="248" w:lineRule="exact"/>
              <w:ind w:left="108"/>
              <w:rPr>
                <w:b/>
                <w:bCs/>
                <w:sz w:val="22"/>
                <w:szCs w:val="22"/>
              </w:rPr>
            </w:pPr>
            <w:r w:rsidRPr="006057BF">
              <w:rPr>
                <w:b/>
                <w:bCs/>
                <w:sz w:val="22"/>
                <w:szCs w:val="22"/>
              </w:rPr>
              <w:t>Author</w:t>
            </w:r>
          </w:p>
        </w:tc>
        <w:tc>
          <w:tcPr>
            <w:tcW w:w="2640" w:type="dxa"/>
            <w:tcBorders>
              <w:top w:val="single" w:sz="4" w:space="0" w:color="000000"/>
              <w:left w:val="single" w:sz="4" w:space="0" w:color="000000"/>
              <w:bottom w:val="single" w:sz="4" w:space="0" w:color="000000"/>
              <w:right w:val="single" w:sz="4" w:space="0" w:color="000000"/>
            </w:tcBorders>
          </w:tcPr>
          <w:p w14:paraId="0B6ED2B6" w14:textId="77777777" w:rsidR="005164C0" w:rsidRPr="006057BF" w:rsidRDefault="005164C0">
            <w:pPr>
              <w:pStyle w:val="TableParagraph"/>
              <w:kinsoku w:val="0"/>
              <w:overflowPunct w:val="0"/>
              <w:spacing w:line="248" w:lineRule="exact"/>
              <w:ind w:left="106"/>
              <w:rPr>
                <w:b/>
                <w:bCs/>
                <w:sz w:val="22"/>
                <w:szCs w:val="22"/>
              </w:rPr>
            </w:pPr>
            <w:r w:rsidRPr="006057BF">
              <w:rPr>
                <w:b/>
                <w:bCs/>
                <w:sz w:val="22"/>
                <w:szCs w:val="22"/>
              </w:rPr>
              <w:t>Reason</w:t>
            </w:r>
            <w:r w:rsidRPr="006057BF">
              <w:rPr>
                <w:b/>
                <w:bCs/>
                <w:spacing w:val="-3"/>
                <w:sz w:val="22"/>
                <w:szCs w:val="22"/>
              </w:rPr>
              <w:t xml:space="preserve"> </w:t>
            </w:r>
            <w:r w:rsidRPr="006057BF">
              <w:rPr>
                <w:b/>
                <w:bCs/>
                <w:sz w:val="22"/>
                <w:szCs w:val="22"/>
              </w:rPr>
              <w:t>for</w:t>
            </w:r>
            <w:r w:rsidRPr="006057BF">
              <w:rPr>
                <w:b/>
                <w:bCs/>
                <w:spacing w:val="-2"/>
                <w:sz w:val="22"/>
                <w:szCs w:val="22"/>
              </w:rPr>
              <w:t xml:space="preserve"> </w:t>
            </w:r>
            <w:r w:rsidRPr="006057BF">
              <w:rPr>
                <w:b/>
                <w:bCs/>
                <w:sz w:val="22"/>
                <w:szCs w:val="22"/>
              </w:rPr>
              <w:t>change</w:t>
            </w:r>
          </w:p>
        </w:tc>
      </w:tr>
      <w:tr w:rsidR="005164C0" w:rsidRPr="006057BF" w14:paraId="2EC6A2AE" w14:textId="77777777">
        <w:trPr>
          <w:trHeight w:val="266"/>
        </w:trPr>
        <w:tc>
          <w:tcPr>
            <w:tcW w:w="2323" w:type="dxa"/>
            <w:tcBorders>
              <w:top w:val="single" w:sz="4" w:space="0" w:color="000000"/>
              <w:left w:val="single" w:sz="4" w:space="0" w:color="000000"/>
              <w:bottom w:val="single" w:sz="4" w:space="0" w:color="000000"/>
              <w:right w:val="single" w:sz="4" w:space="0" w:color="000000"/>
            </w:tcBorders>
          </w:tcPr>
          <w:p w14:paraId="61A324C4" w14:textId="77777777" w:rsidR="005164C0" w:rsidRPr="006057BF" w:rsidRDefault="005164C0">
            <w:pPr>
              <w:pStyle w:val="TableParagraph"/>
              <w:kinsoku w:val="0"/>
              <w:overflowPunct w:val="0"/>
              <w:spacing w:line="246" w:lineRule="exact"/>
              <w:ind w:left="107"/>
              <w:rPr>
                <w:sz w:val="22"/>
                <w:szCs w:val="22"/>
              </w:rPr>
            </w:pPr>
            <w:r w:rsidRPr="006057BF">
              <w:rPr>
                <w:sz w:val="22"/>
                <w:szCs w:val="22"/>
              </w:rPr>
              <w:t>1.0</w:t>
            </w:r>
          </w:p>
        </w:tc>
        <w:tc>
          <w:tcPr>
            <w:tcW w:w="2321" w:type="dxa"/>
            <w:tcBorders>
              <w:top w:val="single" w:sz="4" w:space="0" w:color="000000"/>
              <w:left w:val="single" w:sz="4" w:space="0" w:color="000000"/>
              <w:bottom w:val="single" w:sz="4" w:space="0" w:color="000000"/>
              <w:right w:val="single" w:sz="4" w:space="0" w:color="000000"/>
            </w:tcBorders>
          </w:tcPr>
          <w:p w14:paraId="4AC669D0" w14:textId="77777777" w:rsidR="005164C0" w:rsidRPr="006057BF" w:rsidRDefault="005164C0">
            <w:pPr>
              <w:pStyle w:val="TableParagraph"/>
              <w:kinsoku w:val="0"/>
              <w:overflowPunct w:val="0"/>
              <w:spacing w:line="246" w:lineRule="exact"/>
              <w:ind w:left="105"/>
              <w:rPr>
                <w:sz w:val="22"/>
                <w:szCs w:val="22"/>
              </w:rPr>
            </w:pPr>
            <w:r w:rsidRPr="006057BF">
              <w:rPr>
                <w:sz w:val="22"/>
                <w:szCs w:val="22"/>
              </w:rPr>
              <w:t>March</w:t>
            </w:r>
            <w:r w:rsidRPr="006057BF">
              <w:rPr>
                <w:spacing w:val="-3"/>
                <w:sz w:val="22"/>
                <w:szCs w:val="22"/>
              </w:rPr>
              <w:t xml:space="preserve"> </w:t>
            </w:r>
            <w:r w:rsidRPr="006057BF">
              <w:rPr>
                <w:sz w:val="22"/>
                <w:szCs w:val="22"/>
              </w:rPr>
              <w:t>2016</w:t>
            </w:r>
          </w:p>
        </w:tc>
        <w:tc>
          <w:tcPr>
            <w:tcW w:w="2323" w:type="dxa"/>
            <w:tcBorders>
              <w:top w:val="single" w:sz="4" w:space="0" w:color="000000"/>
              <w:left w:val="single" w:sz="4" w:space="0" w:color="000000"/>
              <w:bottom w:val="single" w:sz="4" w:space="0" w:color="000000"/>
              <w:right w:val="single" w:sz="4" w:space="0" w:color="000000"/>
            </w:tcBorders>
          </w:tcPr>
          <w:p w14:paraId="38D63F02" w14:textId="77777777" w:rsidR="005164C0" w:rsidRPr="006057BF" w:rsidRDefault="005164C0">
            <w:pPr>
              <w:pStyle w:val="TableParagraph"/>
              <w:kinsoku w:val="0"/>
              <w:overflowPunct w:val="0"/>
              <w:spacing w:line="246" w:lineRule="exact"/>
              <w:ind w:left="108"/>
              <w:rPr>
                <w:sz w:val="22"/>
                <w:szCs w:val="22"/>
              </w:rPr>
            </w:pPr>
            <w:r w:rsidRPr="006057BF">
              <w:rPr>
                <w:sz w:val="22"/>
                <w:szCs w:val="22"/>
              </w:rPr>
              <w:t>Hannah</w:t>
            </w:r>
            <w:r w:rsidRPr="006057BF">
              <w:rPr>
                <w:spacing w:val="-4"/>
                <w:sz w:val="22"/>
                <w:szCs w:val="22"/>
              </w:rPr>
              <w:t xml:space="preserve"> </w:t>
            </w:r>
            <w:r w:rsidRPr="006057BF">
              <w:rPr>
                <w:sz w:val="22"/>
                <w:szCs w:val="22"/>
              </w:rPr>
              <w:t>Hyde</w:t>
            </w:r>
          </w:p>
        </w:tc>
        <w:tc>
          <w:tcPr>
            <w:tcW w:w="2640" w:type="dxa"/>
            <w:tcBorders>
              <w:top w:val="single" w:sz="4" w:space="0" w:color="000000"/>
              <w:left w:val="single" w:sz="4" w:space="0" w:color="000000"/>
              <w:bottom w:val="single" w:sz="4" w:space="0" w:color="000000"/>
              <w:right w:val="single" w:sz="4" w:space="0" w:color="000000"/>
            </w:tcBorders>
          </w:tcPr>
          <w:p w14:paraId="0E3BFF87" w14:textId="77777777" w:rsidR="005164C0" w:rsidRPr="006057BF" w:rsidRDefault="005164C0">
            <w:pPr>
              <w:pStyle w:val="TableParagraph"/>
              <w:kinsoku w:val="0"/>
              <w:overflowPunct w:val="0"/>
              <w:ind w:left="0"/>
              <w:rPr>
                <w:rFonts w:ascii="Times New Roman" w:hAnsi="Times New Roman" w:cs="Times New Roman"/>
                <w:sz w:val="18"/>
                <w:szCs w:val="18"/>
              </w:rPr>
            </w:pPr>
          </w:p>
        </w:tc>
      </w:tr>
      <w:tr w:rsidR="005164C0" w:rsidRPr="006057BF" w14:paraId="3162A6FF" w14:textId="77777777">
        <w:trPr>
          <w:trHeight w:val="1070"/>
        </w:trPr>
        <w:tc>
          <w:tcPr>
            <w:tcW w:w="2323" w:type="dxa"/>
            <w:tcBorders>
              <w:top w:val="single" w:sz="4" w:space="0" w:color="000000"/>
              <w:left w:val="single" w:sz="4" w:space="0" w:color="000000"/>
              <w:bottom w:val="single" w:sz="4" w:space="0" w:color="000000"/>
              <w:right w:val="single" w:sz="4" w:space="0" w:color="000000"/>
            </w:tcBorders>
          </w:tcPr>
          <w:p w14:paraId="155BAF60" w14:textId="77777777" w:rsidR="005164C0" w:rsidRPr="006057BF" w:rsidRDefault="005164C0">
            <w:pPr>
              <w:pStyle w:val="TableParagraph"/>
              <w:kinsoku w:val="0"/>
              <w:overflowPunct w:val="0"/>
              <w:spacing w:line="264" w:lineRule="exact"/>
              <w:ind w:left="107"/>
              <w:rPr>
                <w:sz w:val="22"/>
                <w:szCs w:val="22"/>
              </w:rPr>
            </w:pPr>
            <w:r w:rsidRPr="006057BF">
              <w:rPr>
                <w:sz w:val="22"/>
                <w:szCs w:val="22"/>
              </w:rPr>
              <w:t>2:0</w:t>
            </w:r>
          </w:p>
        </w:tc>
        <w:tc>
          <w:tcPr>
            <w:tcW w:w="2321" w:type="dxa"/>
            <w:tcBorders>
              <w:top w:val="single" w:sz="4" w:space="0" w:color="000000"/>
              <w:left w:val="single" w:sz="4" w:space="0" w:color="000000"/>
              <w:bottom w:val="single" w:sz="4" w:space="0" w:color="000000"/>
              <w:right w:val="single" w:sz="4" w:space="0" w:color="000000"/>
            </w:tcBorders>
          </w:tcPr>
          <w:p w14:paraId="7963B842" w14:textId="77777777" w:rsidR="005164C0" w:rsidRPr="006057BF" w:rsidRDefault="005164C0">
            <w:pPr>
              <w:pStyle w:val="TableParagraph"/>
              <w:kinsoku w:val="0"/>
              <w:overflowPunct w:val="0"/>
              <w:spacing w:line="264" w:lineRule="exact"/>
              <w:ind w:left="105"/>
              <w:rPr>
                <w:sz w:val="22"/>
                <w:szCs w:val="22"/>
              </w:rPr>
            </w:pPr>
            <w:r w:rsidRPr="006057BF">
              <w:rPr>
                <w:sz w:val="22"/>
                <w:szCs w:val="22"/>
              </w:rPr>
              <w:t>February</w:t>
            </w:r>
            <w:r w:rsidRPr="006057BF">
              <w:rPr>
                <w:spacing w:val="-5"/>
                <w:sz w:val="22"/>
                <w:szCs w:val="22"/>
              </w:rPr>
              <w:t xml:space="preserve"> </w:t>
            </w:r>
            <w:r w:rsidRPr="006057BF">
              <w:rPr>
                <w:sz w:val="22"/>
                <w:szCs w:val="22"/>
              </w:rPr>
              <w:t>2020</w:t>
            </w:r>
          </w:p>
        </w:tc>
        <w:tc>
          <w:tcPr>
            <w:tcW w:w="2323" w:type="dxa"/>
            <w:tcBorders>
              <w:top w:val="single" w:sz="4" w:space="0" w:color="000000"/>
              <w:left w:val="single" w:sz="4" w:space="0" w:color="000000"/>
              <w:bottom w:val="single" w:sz="4" w:space="0" w:color="000000"/>
              <w:right w:val="single" w:sz="4" w:space="0" w:color="000000"/>
            </w:tcBorders>
          </w:tcPr>
          <w:p w14:paraId="01A0B9A3" w14:textId="77777777" w:rsidR="005164C0" w:rsidRPr="006057BF" w:rsidRDefault="005164C0">
            <w:pPr>
              <w:pStyle w:val="TableParagraph"/>
              <w:kinsoku w:val="0"/>
              <w:overflowPunct w:val="0"/>
              <w:spacing w:line="264" w:lineRule="exact"/>
              <w:ind w:left="108"/>
              <w:rPr>
                <w:sz w:val="22"/>
                <w:szCs w:val="22"/>
              </w:rPr>
            </w:pPr>
            <w:r w:rsidRPr="006057BF">
              <w:rPr>
                <w:sz w:val="22"/>
                <w:szCs w:val="22"/>
              </w:rPr>
              <w:t>Caryl</w:t>
            </w:r>
            <w:r w:rsidRPr="006057BF">
              <w:rPr>
                <w:spacing w:val="-4"/>
                <w:sz w:val="22"/>
                <w:szCs w:val="22"/>
              </w:rPr>
              <w:t xml:space="preserve"> </w:t>
            </w:r>
            <w:r w:rsidRPr="006057BF">
              <w:rPr>
                <w:sz w:val="22"/>
                <w:szCs w:val="22"/>
              </w:rPr>
              <w:t>Bond</w:t>
            </w:r>
          </w:p>
        </w:tc>
        <w:tc>
          <w:tcPr>
            <w:tcW w:w="2640" w:type="dxa"/>
            <w:tcBorders>
              <w:top w:val="single" w:sz="4" w:space="0" w:color="000000"/>
              <w:left w:val="single" w:sz="4" w:space="0" w:color="000000"/>
              <w:bottom w:val="single" w:sz="4" w:space="0" w:color="000000"/>
              <w:right w:val="single" w:sz="4" w:space="0" w:color="000000"/>
            </w:tcBorders>
          </w:tcPr>
          <w:p w14:paraId="0DFE46DC" w14:textId="77777777" w:rsidR="005164C0" w:rsidRPr="006057BF" w:rsidRDefault="005164C0">
            <w:pPr>
              <w:pStyle w:val="TableParagraph"/>
              <w:kinsoku w:val="0"/>
              <w:overflowPunct w:val="0"/>
              <w:ind w:left="106" w:right="120"/>
              <w:rPr>
                <w:sz w:val="22"/>
                <w:szCs w:val="22"/>
              </w:rPr>
            </w:pPr>
            <w:r w:rsidRPr="006057BF">
              <w:rPr>
                <w:sz w:val="22"/>
                <w:szCs w:val="22"/>
              </w:rPr>
              <w:t>Handbook updated to</w:t>
            </w:r>
            <w:r w:rsidRPr="006057BF">
              <w:rPr>
                <w:spacing w:val="-76"/>
                <w:sz w:val="22"/>
                <w:szCs w:val="22"/>
              </w:rPr>
              <w:t xml:space="preserve"> </w:t>
            </w:r>
            <w:r w:rsidRPr="006057BF">
              <w:rPr>
                <w:sz w:val="22"/>
                <w:szCs w:val="22"/>
              </w:rPr>
              <w:t>include further</w:t>
            </w:r>
            <w:r w:rsidRPr="006057BF">
              <w:rPr>
                <w:spacing w:val="1"/>
                <w:sz w:val="22"/>
                <w:szCs w:val="22"/>
              </w:rPr>
              <w:t xml:space="preserve"> </w:t>
            </w:r>
            <w:r w:rsidRPr="006057BF">
              <w:rPr>
                <w:sz w:val="22"/>
                <w:szCs w:val="22"/>
              </w:rPr>
              <w:t>information</w:t>
            </w:r>
            <w:r w:rsidRPr="006057BF">
              <w:rPr>
                <w:spacing w:val="-2"/>
                <w:sz w:val="22"/>
                <w:szCs w:val="22"/>
              </w:rPr>
              <w:t xml:space="preserve"> </w:t>
            </w:r>
            <w:r w:rsidRPr="006057BF">
              <w:rPr>
                <w:sz w:val="22"/>
                <w:szCs w:val="22"/>
              </w:rPr>
              <w:t>on</w:t>
            </w:r>
            <w:r w:rsidRPr="006057BF">
              <w:rPr>
                <w:spacing w:val="-1"/>
                <w:sz w:val="22"/>
                <w:szCs w:val="22"/>
              </w:rPr>
              <w:t xml:space="preserve"> </w:t>
            </w:r>
            <w:r w:rsidRPr="006057BF">
              <w:rPr>
                <w:sz w:val="22"/>
                <w:szCs w:val="22"/>
              </w:rPr>
              <w:t>the</w:t>
            </w:r>
          </w:p>
          <w:p w14:paraId="6EF11294" w14:textId="577EE510" w:rsidR="005164C0" w:rsidRPr="006057BF" w:rsidRDefault="00321843">
            <w:pPr>
              <w:pStyle w:val="TableParagraph"/>
              <w:kinsoku w:val="0"/>
              <w:overflowPunct w:val="0"/>
              <w:spacing w:line="249" w:lineRule="exact"/>
              <w:ind w:left="106"/>
              <w:rPr>
                <w:sz w:val="22"/>
                <w:szCs w:val="22"/>
              </w:rPr>
            </w:pPr>
            <w:r>
              <w:rPr>
                <w:sz w:val="22"/>
                <w:szCs w:val="22"/>
              </w:rPr>
              <w:t>S</w:t>
            </w:r>
            <w:r w:rsidR="005164C0" w:rsidRPr="006057BF">
              <w:rPr>
                <w:sz w:val="22"/>
                <w:szCs w:val="22"/>
              </w:rPr>
              <w:t>cheme.</w:t>
            </w:r>
          </w:p>
        </w:tc>
      </w:tr>
      <w:tr w:rsidR="004F33E7" w:rsidRPr="006057BF" w14:paraId="12E17659" w14:textId="77777777">
        <w:trPr>
          <w:trHeight w:val="1070"/>
        </w:trPr>
        <w:tc>
          <w:tcPr>
            <w:tcW w:w="2323" w:type="dxa"/>
            <w:tcBorders>
              <w:top w:val="single" w:sz="4" w:space="0" w:color="000000"/>
              <w:left w:val="single" w:sz="4" w:space="0" w:color="000000"/>
              <w:bottom w:val="single" w:sz="4" w:space="0" w:color="000000"/>
              <w:right w:val="single" w:sz="4" w:space="0" w:color="000000"/>
            </w:tcBorders>
          </w:tcPr>
          <w:p w14:paraId="30AD642C" w14:textId="77777777" w:rsidR="004F33E7" w:rsidRPr="006057BF" w:rsidRDefault="004F33E7">
            <w:pPr>
              <w:pStyle w:val="TableParagraph"/>
              <w:kinsoku w:val="0"/>
              <w:overflowPunct w:val="0"/>
              <w:spacing w:line="264" w:lineRule="exact"/>
              <w:ind w:left="107"/>
              <w:rPr>
                <w:sz w:val="22"/>
                <w:szCs w:val="22"/>
              </w:rPr>
            </w:pPr>
            <w:r w:rsidRPr="006057BF">
              <w:rPr>
                <w:sz w:val="22"/>
                <w:szCs w:val="22"/>
              </w:rPr>
              <w:t>3.0</w:t>
            </w:r>
          </w:p>
        </w:tc>
        <w:tc>
          <w:tcPr>
            <w:tcW w:w="2321" w:type="dxa"/>
            <w:tcBorders>
              <w:top w:val="single" w:sz="4" w:space="0" w:color="000000"/>
              <w:left w:val="single" w:sz="4" w:space="0" w:color="000000"/>
              <w:bottom w:val="single" w:sz="4" w:space="0" w:color="000000"/>
              <w:right w:val="single" w:sz="4" w:space="0" w:color="000000"/>
            </w:tcBorders>
          </w:tcPr>
          <w:p w14:paraId="06E8B62B" w14:textId="07197BB1" w:rsidR="004F33E7" w:rsidRPr="006057BF" w:rsidRDefault="00815EB5">
            <w:pPr>
              <w:pStyle w:val="TableParagraph"/>
              <w:kinsoku w:val="0"/>
              <w:overflowPunct w:val="0"/>
              <w:spacing w:line="264" w:lineRule="exact"/>
              <w:ind w:left="105"/>
              <w:rPr>
                <w:sz w:val="22"/>
                <w:szCs w:val="22"/>
              </w:rPr>
            </w:pPr>
            <w:r>
              <w:rPr>
                <w:sz w:val="22"/>
                <w:szCs w:val="22"/>
              </w:rPr>
              <w:t>March</w:t>
            </w:r>
            <w:r w:rsidR="004F33E7" w:rsidRPr="006057BF">
              <w:rPr>
                <w:sz w:val="22"/>
                <w:szCs w:val="22"/>
              </w:rPr>
              <w:t xml:space="preserve"> 2022</w:t>
            </w:r>
          </w:p>
        </w:tc>
        <w:tc>
          <w:tcPr>
            <w:tcW w:w="2323" w:type="dxa"/>
            <w:tcBorders>
              <w:top w:val="single" w:sz="4" w:space="0" w:color="000000"/>
              <w:left w:val="single" w:sz="4" w:space="0" w:color="000000"/>
              <w:bottom w:val="single" w:sz="4" w:space="0" w:color="000000"/>
              <w:right w:val="single" w:sz="4" w:space="0" w:color="000000"/>
            </w:tcBorders>
          </w:tcPr>
          <w:p w14:paraId="28A13C5B" w14:textId="77777777" w:rsidR="004F33E7" w:rsidRPr="006057BF" w:rsidRDefault="004F33E7">
            <w:pPr>
              <w:pStyle w:val="TableParagraph"/>
              <w:kinsoku w:val="0"/>
              <w:overflowPunct w:val="0"/>
              <w:spacing w:line="264" w:lineRule="exact"/>
              <w:ind w:left="108"/>
              <w:rPr>
                <w:sz w:val="22"/>
                <w:szCs w:val="22"/>
              </w:rPr>
            </w:pPr>
            <w:r w:rsidRPr="006057BF">
              <w:rPr>
                <w:sz w:val="22"/>
                <w:szCs w:val="22"/>
              </w:rPr>
              <w:t>Caryl Bond</w:t>
            </w:r>
          </w:p>
        </w:tc>
        <w:tc>
          <w:tcPr>
            <w:tcW w:w="2640" w:type="dxa"/>
            <w:tcBorders>
              <w:top w:val="single" w:sz="4" w:space="0" w:color="000000"/>
              <w:left w:val="single" w:sz="4" w:space="0" w:color="000000"/>
              <w:bottom w:val="single" w:sz="4" w:space="0" w:color="000000"/>
              <w:right w:val="single" w:sz="4" w:space="0" w:color="000000"/>
            </w:tcBorders>
          </w:tcPr>
          <w:p w14:paraId="4C953365" w14:textId="22718C46" w:rsidR="004F33E7" w:rsidRPr="006057BF" w:rsidRDefault="004F33E7">
            <w:pPr>
              <w:pStyle w:val="TableParagraph"/>
              <w:kinsoku w:val="0"/>
              <w:overflowPunct w:val="0"/>
              <w:ind w:left="106" w:right="120"/>
              <w:rPr>
                <w:sz w:val="22"/>
                <w:szCs w:val="22"/>
              </w:rPr>
            </w:pPr>
            <w:r w:rsidRPr="006057BF">
              <w:rPr>
                <w:sz w:val="22"/>
                <w:szCs w:val="22"/>
              </w:rPr>
              <w:t>Handbook updated in</w:t>
            </w:r>
            <w:r w:rsidR="0005445F">
              <w:rPr>
                <w:sz w:val="22"/>
                <w:szCs w:val="22"/>
              </w:rPr>
              <w:t xml:space="preserve"> </w:t>
            </w:r>
            <w:r w:rsidRPr="006057BF">
              <w:rPr>
                <w:sz w:val="22"/>
                <w:szCs w:val="22"/>
              </w:rPr>
              <w:t>line with the Dogs Trust Animal Welfare Policy.</w:t>
            </w:r>
          </w:p>
        </w:tc>
      </w:tr>
    </w:tbl>
    <w:p w14:paraId="6E85E0D6" w14:textId="77777777" w:rsidR="005164C0" w:rsidRDefault="005164C0">
      <w:pPr>
        <w:pStyle w:val="BodyText"/>
        <w:kinsoku w:val="0"/>
        <w:overflowPunct w:val="0"/>
        <w:rPr>
          <w:sz w:val="20"/>
          <w:szCs w:val="20"/>
        </w:rPr>
      </w:pPr>
    </w:p>
    <w:p w14:paraId="210F6DE7" w14:textId="77777777" w:rsidR="005164C0" w:rsidRDefault="005164C0">
      <w:pPr>
        <w:pStyle w:val="BodyText"/>
        <w:kinsoku w:val="0"/>
        <w:overflowPunct w:val="0"/>
        <w:rPr>
          <w:sz w:val="20"/>
          <w:szCs w:val="20"/>
        </w:rPr>
      </w:pPr>
    </w:p>
    <w:p w14:paraId="67F7E9A4" w14:textId="77777777" w:rsidR="005164C0" w:rsidRDefault="005164C0">
      <w:pPr>
        <w:pStyle w:val="BodyText"/>
        <w:kinsoku w:val="0"/>
        <w:overflowPunct w:val="0"/>
        <w:rPr>
          <w:sz w:val="20"/>
          <w:szCs w:val="20"/>
        </w:rPr>
      </w:pPr>
    </w:p>
    <w:p w14:paraId="2CCB37A8" w14:textId="77777777" w:rsidR="005164C0" w:rsidRDefault="005164C0">
      <w:pPr>
        <w:pStyle w:val="BodyText"/>
        <w:kinsoku w:val="0"/>
        <w:overflowPunct w:val="0"/>
        <w:rPr>
          <w:sz w:val="20"/>
          <w:szCs w:val="20"/>
        </w:rPr>
      </w:pPr>
    </w:p>
    <w:p w14:paraId="0B230446" w14:textId="77777777" w:rsidR="005164C0" w:rsidRDefault="005164C0">
      <w:pPr>
        <w:pStyle w:val="BodyText"/>
        <w:kinsoku w:val="0"/>
        <w:overflowPunct w:val="0"/>
        <w:spacing w:before="10"/>
        <w:rPr>
          <w:sz w:val="21"/>
          <w:szCs w:val="21"/>
        </w:rPr>
      </w:pPr>
    </w:p>
    <w:p w14:paraId="5967958B" w14:textId="77777777" w:rsidR="005164C0" w:rsidRDefault="005164C0">
      <w:pPr>
        <w:pStyle w:val="BodyText"/>
        <w:kinsoku w:val="0"/>
        <w:overflowPunct w:val="0"/>
        <w:spacing w:before="101"/>
        <w:ind w:left="3339" w:right="3513"/>
        <w:jc w:val="center"/>
        <w:rPr>
          <w:b/>
          <w:bCs/>
          <w:sz w:val="24"/>
          <w:szCs w:val="24"/>
        </w:rPr>
      </w:pPr>
      <w:r>
        <w:rPr>
          <w:b/>
          <w:bCs/>
          <w:sz w:val="24"/>
          <w:szCs w:val="24"/>
          <w:u w:val="single"/>
        </w:rPr>
        <w:t>Table</w:t>
      </w:r>
      <w:r>
        <w:rPr>
          <w:b/>
          <w:bCs/>
          <w:spacing w:val="-4"/>
          <w:sz w:val="24"/>
          <w:szCs w:val="24"/>
          <w:u w:val="single"/>
        </w:rPr>
        <w:t xml:space="preserve"> </w:t>
      </w:r>
      <w:r>
        <w:rPr>
          <w:b/>
          <w:bCs/>
          <w:sz w:val="24"/>
          <w:szCs w:val="24"/>
          <w:u w:val="single"/>
        </w:rPr>
        <w:t>of</w:t>
      </w:r>
      <w:r>
        <w:rPr>
          <w:b/>
          <w:bCs/>
          <w:spacing w:val="-3"/>
          <w:sz w:val="24"/>
          <w:szCs w:val="24"/>
          <w:u w:val="single"/>
        </w:rPr>
        <w:t xml:space="preserve"> </w:t>
      </w:r>
      <w:r>
        <w:rPr>
          <w:b/>
          <w:bCs/>
          <w:sz w:val="24"/>
          <w:szCs w:val="24"/>
          <w:u w:val="single"/>
        </w:rPr>
        <w:t>Contents</w:t>
      </w:r>
    </w:p>
    <w:p w14:paraId="75E0E476" w14:textId="77777777" w:rsidR="005164C0" w:rsidRDefault="00B13389">
      <w:pPr>
        <w:pStyle w:val="ListParagraph"/>
        <w:numPr>
          <w:ilvl w:val="0"/>
          <w:numId w:val="10"/>
        </w:numPr>
        <w:tabs>
          <w:tab w:val="left" w:pos="1499"/>
          <w:tab w:val="right" w:leader="dot" w:pos="9719"/>
        </w:tabs>
        <w:kinsoku w:val="0"/>
        <w:overflowPunct w:val="0"/>
        <w:spacing w:before="274"/>
      </w:pPr>
      <w:hyperlink w:anchor="bookmark0" w:history="1">
        <w:r w:rsidR="005164C0">
          <w:t>Volunteer</w:t>
        </w:r>
        <w:r w:rsidR="005164C0">
          <w:rPr>
            <w:spacing w:val="-1"/>
          </w:rPr>
          <w:t xml:space="preserve"> </w:t>
        </w:r>
        <w:r w:rsidR="005164C0">
          <w:t>Policy</w:t>
        </w:r>
        <w:r w:rsidR="005164C0">
          <w:tab/>
          <w:t>2</w:t>
        </w:r>
      </w:hyperlink>
    </w:p>
    <w:p w14:paraId="4FA98372" w14:textId="77777777" w:rsidR="005164C0" w:rsidRDefault="00B13389">
      <w:pPr>
        <w:pStyle w:val="ListParagraph"/>
        <w:numPr>
          <w:ilvl w:val="0"/>
          <w:numId w:val="10"/>
        </w:numPr>
        <w:tabs>
          <w:tab w:val="left" w:pos="1499"/>
          <w:tab w:val="right" w:leader="dot" w:pos="9719"/>
        </w:tabs>
        <w:kinsoku w:val="0"/>
        <w:overflowPunct w:val="0"/>
        <w:spacing w:before="146"/>
      </w:pPr>
      <w:hyperlink w:anchor="bookmark1" w:history="1">
        <w:r w:rsidR="005164C0">
          <w:t>Animal</w:t>
        </w:r>
        <w:r w:rsidR="005164C0">
          <w:rPr>
            <w:spacing w:val="-4"/>
          </w:rPr>
          <w:t xml:space="preserve"> </w:t>
        </w:r>
        <w:r w:rsidR="005164C0">
          <w:t>Welfare</w:t>
        </w:r>
        <w:r w:rsidR="005164C0">
          <w:rPr>
            <w:spacing w:val="1"/>
          </w:rPr>
          <w:t xml:space="preserve"> </w:t>
        </w:r>
        <w:r w:rsidR="005164C0">
          <w:t>Scheme Handbook</w:t>
        </w:r>
        <w:r w:rsidR="005164C0">
          <w:tab/>
          <w:t>2</w:t>
        </w:r>
      </w:hyperlink>
    </w:p>
    <w:p w14:paraId="35247A91" w14:textId="77777777" w:rsidR="005164C0" w:rsidRDefault="00B13389">
      <w:pPr>
        <w:pStyle w:val="ListParagraph"/>
        <w:numPr>
          <w:ilvl w:val="0"/>
          <w:numId w:val="10"/>
        </w:numPr>
        <w:tabs>
          <w:tab w:val="left" w:pos="1499"/>
          <w:tab w:val="right" w:leader="dot" w:pos="9719"/>
        </w:tabs>
        <w:kinsoku w:val="0"/>
        <w:overflowPunct w:val="0"/>
        <w:spacing w:before="145"/>
      </w:pPr>
      <w:hyperlink w:anchor="bookmark2" w:history="1">
        <w:r w:rsidR="005164C0">
          <w:t>Introduction</w:t>
        </w:r>
        <w:r w:rsidR="005164C0">
          <w:rPr>
            <w:spacing w:val="-4"/>
          </w:rPr>
          <w:t xml:space="preserve"> </w:t>
        </w:r>
        <w:r w:rsidR="005164C0">
          <w:t>to</w:t>
        </w:r>
        <w:r w:rsidR="005164C0">
          <w:rPr>
            <w:spacing w:val="2"/>
          </w:rPr>
          <w:t xml:space="preserve"> </w:t>
        </w:r>
        <w:r w:rsidR="005164C0">
          <w:t>the</w:t>
        </w:r>
        <w:r w:rsidR="005164C0">
          <w:rPr>
            <w:spacing w:val="1"/>
          </w:rPr>
          <w:t xml:space="preserve"> </w:t>
        </w:r>
        <w:r w:rsidR="005164C0">
          <w:t>Animal</w:t>
        </w:r>
        <w:r w:rsidR="005164C0">
          <w:rPr>
            <w:spacing w:val="-3"/>
          </w:rPr>
          <w:t xml:space="preserve"> </w:t>
        </w:r>
        <w:r w:rsidR="005164C0">
          <w:t>Welfare Scheme</w:t>
        </w:r>
        <w:r w:rsidR="005164C0">
          <w:tab/>
          <w:t>2</w:t>
        </w:r>
      </w:hyperlink>
    </w:p>
    <w:p w14:paraId="537ED176" w14:textId="77777777" w:rsidR="005164C0" w:rsidRDefault="00B13389">
      <w:pPr>
        <w:pStyle w:val="ListParagraph"/>
        <w:numPr>
          <w:ilvl w:val="0"/>
          <w:numId w:val="10"/>
        </w:numPr>
        <w:tabs>
          <w:tab w:val="left" w:pos="1499"/>
          <w:tab w:val="right" w:leader="dot" w:pos="9719"/>
        </w:tabs>
        <w:kinsoku w:val="0"/>
        <w:overflowPunct w:val="0"/>
        <w:spacing w:before="148"/>
      </w:pPr>
      <w:hyperlink w:anchor="bookmark3" w:history="1">
        <w:r w:rsidR="005164C0">
          <w:t>Management</w:t>
        </w:r>
        <w:r w:rsidR="005164C0">
          <w:rPr>
            <w:spacing w:val="-2"/>
          </w:rPr>
          <w:t xml:space="preserve"> </w:t>
        </w:r>
        <w:r w:rsidR="005164C0">
          <w:t>of</w:t>
        </w:r>
        <w:r w:rsidR="005164C0">
          <w:rPr>
            <w:spacing w:val="1"/>
          </w:rPr>
          <w:t xml:space="preserve"> </w:t>
        </w:r>
        <w:r w:rsidR="005164C0">
          <w:t>the</w:t>
        </w:r>
        <w:r w:rsidR="005164C0">
          <w:rPr>
            <w:spacing w:val="2"/>
          </w:rPr>
          <w:t xml:space="preserve"> </w:t>
        </w:r>
        <w:r w:rsidR="005164C0">
          <w:t>Scheme</w:t>
        </w:r>
        <w:r w:rsidR="005164C0">
          <w:tab/>
          <w:t>3</w:t>
        </w:r>
      </w:hyperlink>
    </w:p>
    <w:p w14:paraId="43366BF7" w14:textId="77777777" w:rsidR="005164C0" w:rsidRDefault="00B13389">
      <w:pPr>
        <w:pStyle w:val="ListParagraph"/>
        <w:numPr>
          <w:ilvl w:val="0"/>
          <w:numId w:val="10"/>
        </w:numPr>
        <w:tabs>
          <w:tab w:val="left" w:pos="1499"/>
          <w:tab w:val="right" w:leader="dot" w:pos="9719"/>
        </w:tabs>
        <w:kinsoku w:val="0"/>
        <w:overflowPunct w:val="0"/>
        <w:spacing w:before="145"/>
      </w:pPr>
      <w:hyperlink w:anchor="bookmark4" w:history="1">
        <w:r w:rsidR="005164C0">
          <w:t>Eligibility</w:t>
        </w:r>
        <w:r w:rsidR="005164C0">
          <w:tab/>
          <w:t>3</w:t>
        </w:r>
      </w:hyperlink>
    </w:p>
    <w:p w14:paraId="19D8C33E" w14:textId="77777777" w:rsidR="005164C0" w:rsidRDefault="00B13389">
      <w:pPr>
        <w:pStyle w:val="ListParagraph"/>
        <w:numPr>
          <w:ilvl w:val="0"/>
          <w:numId w:val="10"/>
        </w:numPr>
        <w:tabs>
          <w:tab w:val="left" w:pos="1499"/>
          <w:tab w:val="right" w:leader="dot" w:pos="9719"/>
        </w:tabs>
        <w:kinsoku w:val="0"/>
        <w:overflowPunct w:val="0"/>
        <w:spacing w:before="145"/>
      </w:pPr>
      <w:hyperlink w:anchor="bookmark5" w:history="1">
        <w:r w:rsidR="005164C0">
          <w:t>Training</w:t>
        </w:r>
        <w:r w:rsidR="005164C0">
          <w:tab/>
          <w:t>3</w:t>
        </w:r>
      </w:hyperlink>
    </w:p>
    <w:p w14:paraId="2BC6D334" w14:textId="77777777" w:rsidR="005164C0" w:rsidRDefault="00B13389">
      <w:pPr>
        <w:pStyle w:val="ListParagraph"/>
        <w:numPr>
          <w:ilvl w:val="0"/>
          <w:numId w:val="10"/>
        </w:numPr>
        <w:tabs>
          <w:tab w:val="left" w:pos="1499"/>
          <w:tab w:val="right" w:leader="dot" w:pos="9719"/>
        </w:tabs>
        <w:kinsoku w:val="0"/>
        <w:overflowPunct w:val="0"/>
        <w:spacing w:before="145"/>
      </w:pPr>
      <w:hyperlink w:anchor="bookmark6" w:history="1">
        <w:r w:rsidR="005164C0">
          <w:t>Visiting</w:t>
        </w:r>
        <w:r w:rsidR="005164C0">
          <w:rPr>
            <w:spacing w:val="-2"/>
          </w:rPr>
          <w:t xml:space="preserve"> </w:t>
        </w:r>
        <w:r w:rsidR="005164C0">
          <w:t>Arrangements</w:t>
        </w:r>
        <w:r w:rsidR="005164C0">
          <w:rPr>
            <w:spacing w:val="-1"/>
          </w:rPr>
          <w:t xml:space="preserve"> </w:t>
        </w:r>
        <w:r w:rsidR="005164C0">
          <w:t>and</w:t>
        </w:r>
        <w:r w:rsidR="005164C0">
          <w:rPr>
            <w:spacing w:val="1"/>
          </w:rPr>
          <w:t xml:space="preserve"> </w:t>
        </w:r>
        <w:r w:rsidR="005164C0">
          <w:t>Procedures</w:t>
        </w:r>
        <w:r w:rsidR="005164C0">
          <w:tab/>
          <w:t>3</w:t>
        </w:r>
      </w:hyperlink>
    </w:p>
    <w:p w14:paraId="05A135C8" w14:textId="77777777" w:rsidR="005164C0" w:rsidRDefault="00B13389">
      <w:pPr>
        <w:pStyle w:val="ListParagraph"/>
        <w:numPr>
          <w:ilvl w:val="0"/>
          <w:numId w:val="10"/>
        </w:numPr>
        <w:tabs>
          <w:tab w:val="left" w:pos="1499"/>
          <w:tab w:val="right" w:leader="dot" w:pos="9719"/>
        </w:tabs>
        <w:kinsoku w:val="0"/>
        <w:overflowPunct w:val="0"/>
        <w:spacing w:before="147"/>
      </w:pPr>
      <w:hyperlink w:anchor="bookmark7" w:history="1">
        <w:r w:rsidR="005164C0">
          <w:t>Completion</w:t>
        </w:r>
        <w:r w:rsidR="005164C0">
          <w:rPr>
            <w:spacing w:val="-2"/>
          </w:rPr>
          <w:t xml:space="preserve"> </w:t>
        </w:r>
        <w:r w:rsidR="005164C0">
          <w:t>of</w:t>
        </w:r>
        <w:r w:rsidR="005164C0">
          <w:rPr>
            <w:spacing w:val="-1"/>
          </w:rPr>
          <w:t xml:space="preserve"> </w:t>
        </w:r>
        <w:r w:rsidR="005164C0">
          <w:t>Reports</w:t>
        </w:r>
        <w:r w:rsidR="005164C0">
          <w:rPr>
            <w:spacing w:val="-1"/>
          </w:rPr>
          <w:t xml:space="preserve"> </w:t>
        </w:r>
        <w:r w:rsidR="005164C0">
          <w:t>and Follow</w:t>
        </w:r>
        <w:r w:rsidR="005164C0">
          <w:rPr>
            <w:spacing w:val="-1"/>
          </w:rPr>
          <w:t xml:space="preserve"> </w:t>
        </w:r>
        <w:r w:rsidR="005164C0">
          <w:t>Up Action</w:t>
        </w:r>
        <w:r w:rsidR="005164C0">
          <w:tab/>
          <w:t>5</w:t>
        </w:r>
      </w:hyperlink>
    </w:p>
    <w:p w14:paraId="1498DC80" w14:textId="77777777" w:rsidR="005164C0" w:rsidRDefault="00B13389">
      <w:pPr>
        <w:pStyle w:val="ListParagraph"/>
        <w:numPr>
          <w:ilvl w:val="0"/>
          <w:numId w:val="10"/>
        </w:numPr>
        <w:tabs>
          <w:tab w:val="left" w:pos="1499"/>
          <w:tab w:val="right" w:leader="dot" w:pos="9719"/>
        </w:tabs>
        <w:kinsoku w:val="0"/>
        <w:overflowPunct w:val="0"/>
        <w:spacing w:before="146"/>
      </w:pPr>
      <w:hyperlink w:anchor="bookmark8" w:history="1">
        <w:r w:rsidR="005164C0">
          <w:t>Confidentiality</w:t>
        </w:r>
        <w:r w:rsidR="005164C0">
          <w:tab/>
          <w:t>6</w:t>
        </w:r>
      </w:hyperlink>
    </w:p>
    <w:p w14:paraId="474FDFBC" w14:textId="77777777" w:rsidR="005164C0" w:rsidRDefault="00B13389">
      <w:pPr>
        <w:pStyle w:val="ListParagraph"/>
        <w:numPr>
          <w:ilvl w:val="0"/>
          <w:numId w:val="10"/>
        </w:numPr>
        <w:tabs>
          <w:tab w:val="left" w:pos="1499"/>
          <w:tab w:val="right" w:leader="dot" w:pos="9719"/>
        </w:tabs>
        <w:kinsoku w:val="0"/>
        <w:overflowPunct w:val="0"/>
        <w:spacing w:before="145"/>
      </w:pPr>
      <w:hyperlink w:anchor="bookmark9" w:history="1">
        <w:r w:rsidR="005164C0">
          <w:t>Monitoring</w:t>
        </w:r>
        <w:r w:rsidR="005164C0">
          <w:rPr>
            <w:spacing w:val="-2"/>
          </w:rPr>
          <w:t xml:space="preserve"> </w:t>
        </w:r>
        <w:r w:rsidR="005164C0">
          <w:t>the Scheme</w:t>
        </w:r>
        <w:r w:rsidR="005164C0">
          <w:tab/>
          <w:t>6</w:t>
        </w:r>
      </w:hyperlink>
    </w:p>
    <w:p w14:paraId="5E4702D7" w14:textId="77777777" w:rsidR="005164C0" w:rsidRDefault="00B13389">
      <w:pPr>
        <w:pStyle w:val="ListParagraph"/>
        <w:numPr>
          <w:ilvl w:val="0"/>
          <w:numId w:val="10"/>
        </w:numPr>
        <w:tabs>
          <w:tab w:val="left" w:pos="1499"/>
          <w:tab w:val="right" w:leader="dot" w:pos="9719"/>
        </w:tabs>
        <w:kinsoku w:val="0"/>
        <w:overflowPunct w:val="0"/>
        <w:spacing w:before="148"/>
      </w:pPr>
      <w:hyperlink w:anchor="bookmark10" w:history="1">
        <w:r w:rsidR="005164C0">
          <w:t>Termination</w:t>
        </w:r>
        <w:r w:rsidR="005164C0">
          <w:rPr>
            <w:spacing w:val="-4"/>
          </w:rPr>
          <w:t xml:space="preserve"> </w:t>
        </w:r>
        <w:r w:rsidR="005164C0">
          <w:t>of</w:t>
        </w:r>
        <w:r w:rsidR="005164C0">
          <w:rPr>
            <w:spacing w:val="-1"/>
          </w:rPr>
          <w:t xml:space="preserve"> </w:t>
        </w:r>
        <w:r w:rsidR="005164C0">
          <w:t>appointment</w:t>
        </w:r>
        <w:r w:rsidR="005164C0">
          <w:tab/>
          <w:t>7</w:t>
        </w:r>
      </w:hyperlink>
    </w:p>
    <w:p w14:paraId="6544E040" w14:textId="77777777" w:rsidR="005164C0" w:rsidRDefault="00B13389">
      <w:pPr>
        <w:pStyle w:val="BodyText"/>
        <w:tabs>
          <w:tab w:val="right" w:leader="dot" w:pos="9719"/>
        </w:tabs>
        <w:kinsoku w:val="0"/>
        <w:overflowPunct w:val="0"/>
        <w:spacing w:before="145"/>
        <w:ind w:left="788"/>
        <w:rPr>
          <w:sz w:val="24"/>
          <w:szCs w:val="24"/>
        </w:rPr>
      </w:pPr>
      <w:hyperlink w:anchor="bookmark11" w:history="1">
        <w:r w:rsidR="005164C0">
          <w:rPr>
            <w:sz w:val="24"/>
            <w:szCs w:val="24"/>
          </w:rPr>
          <w:t>Appendix</w:t>
        </w:r>
        <w:r w:rsidR="005164C0">
          <w:rPr>
            <w:spacing w:val="-3"/>
            <w:sz w:val="24"/>
            <w:szCs w:val="24"/>
          </w:rPr>
          <w:t xml:space="preserve"> </w:t>
        </w:r>
        <w:r w:rsidR="005164C0">
          <w:rPr>
            <w:sz w:val="24"/>
            <w:szCs w:val="24"/>
          </w:rPr>
          <w:t>A</w:t>
        </w:r>
        <w:r w:rsidR="005164C0">
          <w:rPr>
            <w:sz w:val="24"/>
            <w:szCs w:val="24"/>
          </w:rPr>
          <w:tab/>
          <w:t>8</w:t>
        </w:r>
      </w:hyperlink>
    </w:p>
    <w:p w14:paraId="1E5BD18A" w14:textId="77777777" w:rsidR="005164C0" w:rsidRDefault="005164C0">
      <w:pPr>
        <w:pStyle w:val="BodyText"/>
        <w:tabs>
          <w:tab w:val="right" w:leader="dot" w:pos="9719"/>
        </w:tabs>
        <w:kinsoku w:val="0"/>
        <w:overflowPunct w:val="0"/>
        <w:spacing w:before="145"/>
        <w:ind w:left="788"/>
        <w:rPr>
          <w:sz w:val="24"/>
          <w:szCs w:val="24"/>
        </w:rPr>
        <w:sectPr w:rsidR="005164C0">
          <w:footerReference w:type="default" r:id="rId19"/>
          <w:pgSz w:w="11910" w:h="16840"/>
          <w:pgMar w:top="1420" w:right="240" w:bottom="880" w:left="700" w:header="0" w:footer="700" w:gutter="0"/>
          <w:pgNumType w:start="1"/>
          <w:cols w:space="720"/>
          <w:noEndnote/>
        </w:sectPr>
      </w:pPr>
    </w:p>
    <w:p w14:paraId="43827040" w14:textId="77777777" w:rsidR="005164C0" w:rsidRDefault="005164C0">
      <w:pPr>
        <w:pStyle w:val="Heading1"/>
        <w:numPr>
          <w:ilvl w:val="0"/>
          <w:numId w:val="9"/>
        </w:numPr>
        <w:tabs>
          <w:tab w:val="left" w:pos="861"/>
        </w:tabs>
        <w:kinsoku w:val="0"/>
        <w:overflowPunct w:val="0"/>
        <w:spacing w:before="82"/>
        <w:ind w:hanging="429"/>
      </w:pPr>
      <w:bookmarkStart w:id="0" w:name="_bookmark0"/>
      <w:bookmarkEnd w:id="0"/>
      <w:r>
        <w:lastRenderedPageBreak/>
        <w:t>Volunteer</w:t>
      </w:r>
      <w:r>
        <w:rPr>
          <w:spacing w:val="-6"/>
        </w:rPr>
        <w:t xml:space="preserve"> </w:t>
      </w:r>
      <w:r>
        <w:t>Policy</w:t>
      </w:r>
    </w:p>
    <w:p w14:paraId="7E192E46" w14:textId="7B63F26E" w:rsidR="005164C0" w:rsidRPr="0006095B" w:rsidRDefault="005164C0" w:rsidP="00321843">
      <w:pPr>
        <w:pStyle w:val="BodyText"/>
        <w:tabs>
          <w:tab w:val="left" w:pos="7652"/>
        </w:tabs>
        <w:kinsoku w:val="0"/>
        <w:overflowPunct w:val="0"/>
        <w:spacing w:before="41" w:line="276" w:lineRule="auto"/>
        <w:ind w:left="860" w:right="1285"/>
        <w:jc w:val="both"/>
        <w:rPr>
          <w:color w:val="000000"/>
        </w:rPr>
      </w:pPr>
      <w:r w:rsidRPr="00D64225">
        <w:t>The Volunteer Policy is an overarching policy covering the broad principles of</w:t>
      </w:r>
      <w:r w:rsidRPr="00D64225">
        <w:rPr>
          <w:spacing w:val="1"/>
        </w:rPr>
        <w:t xml:space="preserve"> </w:t>
      </w:r>
      <w:r w:rsidRPr="00D64225">
        <w:t>volu</w:t>
      </w:r>
      <w:r w:rsidRPr="0006095B">
        <w:t>nteering</w:t>
      </w:r>
      <w:r w:rsidRPr="0006095B">
        <w:rPr>
          <w:spacing w:val="-4"/>
        </w:rPr>
        <w:t xml:space="preserve"> </w:t>
      </w:r>
      <w:r w:rsidRPr="0006095B">
        <w:t>for</w:t>
      </w:r>
      <w:r w:rsidRPr="0006095B">
        <w:rPr>
          <w:spacing w:val="-2"/>
        </w:rPr>
        <w:t xml:space="preserve"> </w:t>
      </w:r>
      <w:r w:rsidRPr="0006095B">
        <w:t>the Police</w:t>
      </w:r>
      <w:r w:rsidRPr="0006095B">
        <w:rPr>
          <w:spacing w:val="-1"/>
        </w:rPr>
        <w:t xml:space="preserve"> </w:t>
      </w:r>
      <w:r w:rsidRPr="0006095B">
        <w:t>and</w:t>
      </w:r>
      <w:r w:rsidRPr="0006095B">
        <w:rPr>
          <w:spacing w:val="-3"/>
        </w:rPr>
        <w:t xml:space="preserve"> </w:t>
      </w:r>
      <w:r w:rsidRPr="0006095B">
        <w:t>Crime</w:t>
      </w:r>
      <w:r w:rsidRPr="0006095B">
        <w:rPr>
          <w:spacing w:val="-2"/>
        </w:rPr>
        <w:t xml:space="preserve"> </w:t>
      </w:r>
      <w:r w:rsidRPr="0006095B">
        <w:t>Commissioner</w:t>
      </w:r>
      <w:r w:rsidRPr="0006095B">
        <w:rPr>
          <w:spacing w:val="-2"/>
        </w:rPr>
        <w:t xml:space="preserve"> </w:t>
      </w:r>
      <w:r w:rsidRPr="0006095B">
        <w:t>(PCC).</w:t>
      </w:r>
      <w:r w:rsidRPr="0006095B">
        <w:tab/>
        <w:t>All Animal Welfare</w:t>
      </w:r>
      <w:r w:rsidRPr="0006095B">
        <w:rPr>
          <w:spacing w:val="-75"/>
        </w:rPr>
        <w:t xml:space="preserve"> </w:t>
      </w:r>
      <w:r w:rsidRPr="0006095B">
        <w:t>Visitors will be provided with a copy of the Policy.</w:t>
      </w:r>
      <w:r w:rsidRPr="0006095B">
        <w:rPr>
          <w:spacing w:val="1"/>
        </w:rPr>
        <w:t xml:space="preserve"> </w:t>
      </w:r>
      <w:r w:rsidRPr="0006095B">
        <w:t>It is also available on the</w:t>
      </w:r>
      <w:r w:rsidRPr="0006095B">
        <w:rPr>
          <w:spacing w:val="1"/>
        </w:rPr>
        <w:t xml:space="preserve"> </w:t>
      </w:r>
      <w:r w:rsidRPr="0006095B">
        <w:t>PCC’s</w:t>
      </w:r>
      <w:r w:rsidRPr="0006095B">
        <w:rPr>
          <w:spacing w:val="-1"/>
        </w:rPr>
        <w:t xml:space="preserve"> </w:t>
      </w:r>
      <w:hyperlink r:id="rId20" w:history="1">
        <w:r w:rsidRPr="0006095B">
          <w:rPr>
            <w:color w:val="0000FF"/>
            <w:u w:val="single"/>
          </w:rPr>
          <w:t>website</w:t>
        </w:r>
        <w:r w:rsidRPr="0006095B">
          <w:rPr>
            <w:color w:val="0000FF"/>
            <w:spacing w:val="-2"/>
          </w:rPr>
          <w:t xml:space="preserve"> </w:t>
        </w:r>
      </w:hyperlink>
      <w:r w:rsidRPr="0006095B">
        <w:rPr>
          <w:color w:val="000000"/>
        </w:rPr>
        <w:t>or</w:t>
      </w:r>
      <w:r w:rsidRPr="0006095B">
        <w:rPr>
          <w:color w:val="000000"/>
          <w:spacing w:val="-1"/>
        </w:rPr>
        <w:t xml:space="preserve"> </w:t>
      </w:r>
      <w:r w:rsidRPr="0006095B">
        <w:rPr>
          <w:color w:val="000000"/>
        </w:rPr>
        <w:t>by</w:t>
      </w:r>
      <w:r w:rsidRPr="0006095B">
        <w:rPr>
          <w:color w:val="000000"/>
          <w:spacing w:val="-2"/>
        </w:rPr>
        <w:t xml:space="preserve"> </w:t>
      </w:r>
      <w:r w:rsidRPr="0006095B">
        <w:rPr>
          <w:color w:val="000000"/>
        </w:rPr>
        <w:t>request</w:t>
      </w:r>
      <w:r w:rsidRPr="0006095B">
        <w:rPr>
          <w:color w:val="000000"/>
          <w:spacing w:val="-1"/>
        </w:rPr>
        <w:t xml:space="preserve"> </w:t>
      </w:r>
      <w:r w:rsidRPr="0006095B">
        <w:rPr>
          <w:color w:val="000000"/>
        </w:rPr>
        <w:t>to</w:t>
      </w:r>
      <w:r w:rsidRPr="0006095B">
        <w:rPr>
          <w:color w:val="000000"/>
          <w:spacing w:val="-2"/>
        </w:rPr>
        <w:t xml:space="preserve"> </w:t>
      </w:r>
      <w:r w:rsidRPr="0006095B">
        <w:rPr>
          <w:color w:val="000000"/>
        </w:rPr>
        <w:t xml:space="preserve">the </w:t>
      </w:r>
      <w:r w:rsidR="00E75B99" w:rsidRPr="0006095B">
        <w:rPr>
          <w:color w:val="000000"/>
        </w:rPr>
        <w:t xml:space="preserve">Office of the </w:t>
      </w:r>
      <w:r w:rsidRPr="0006095B">
        <w:rPr>
          <w:color w:val="000000"/>
        </w:rPr>
        <w:t>PCC</w:t>
      </w:r>
      <w:r w:rsidR="00C77DEC" w:rsidRPr="0006095B">
        <w:rPr>
          <w:color w:val="000000"/>
        </w:rPr>
        <w:t xml:space="preserve"> (OPCC)</w:t>
      </w:r>
      <w:r w:rsidRPr="0006095B">
        <w:rPr>
          <w:color w:val="000000"/>
        </w:rPr>
        <w:t>.</w:t>
      </w:r>
    </w:p>
    <w:p w14:paraId="27112A45" w14:textId="77777777" w:rsidR="005164C0" w:rsidRPr="0006095B" w:rsidRDefault="005164C0" w:rsidP="00321843">
      <w:pPr>
        <w:pStyle w:val="BodyText"/>
        <w:kinsoku w:val="0"/>
        <w:overflowPunct w:val="0"/>
        <w:jc w:val="both"/>
      </w:pPr>
    </w:p>
    <w:p w14:paraId="588F4FD6" w14:textId="77777777" w:rsidR="005164C0" w:rsidRPr="0006095B" w:rsidRDefault="005164C0" w:rsidP="00321843">
      <w:pPr>
        <w:pStyle w:val="BodyText"/>
        <w:kinsoku w:val="0"/>
        <w:overflowPunct w:val="0"/>
        <w:spacing w:before="9"/>
        <w:jc w:val="both"/>
      </w:pPr>
    </w:p>
    <w:p w14:paraId="0CF6BC7B"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bookmarkStart w:id="1" w:name="_bookmark1"/>
      <w:bookmarkEnd w:id="1"/>
      <w:r w:rsidRPr="0006095B">
        <w:rPr>
          <w:sz w:val="22"/>
          <w:szCs w:val="22"/>
        </w:rPr>
        <w:t>Animal</w:t>
      </w:r>
      <w:r w:rsidRPr="0006095B">
        <w:rPr>
          <w:spacing w:val="-6"/>
          <w:sz w:val="22"/>
          <w:szCs w:val="22"/>
        </w:rPr>
        <w:t xml:space="preserve"> </w:t>
      </w:r>
      <w:r w:rsidRPr="0006095B">
        <w:rPr>
          <w:sz w:val="22"/>
          <w:szCs w:val="22"/>
        </w:rPr>
        <w:t>Welfare</w:t>
      </w:r>
      <w:r w:rsidRPr="0006095B">
        <w:rPr>
          <w:spacing w:val="-6"/>
          <w:sz w:val="22"/>
          <w:szCs w:val="22"/>
        </w:rPr>
        <w:t xml:space="preserve"> </w:t>
      </w:r>
      <w:r w:rsidRPr="0006095B">
        <w:rPr>
          <w:sz w:val="22"/>
          <w:szCs w:val="22"/>
        </w:rPr>
        <w:t>Scheme</w:t>
      </w:r>
      <w:r w:rsidRPr="0006095B">
        <w:rPr>
          <w:spacing w:val="-5"/>
          <w:sz w:val="22"/>
          <w:szCs w:val="22"/>
        </w:rPr>
        <w:t xml:space="preserve"> </w:t>
      </w:r>
      <w:r w:rsidRPr="0006095B">
        <w:rPr>
          <w:sz w:val="22"/>
          <w:szCs w:val="22"/>
        </w:rPr>
        <w:t>Handbook</w:t>
      </w:r>
    </w:p>
    <w:p w14:paraId="70A97832" w14:textId="77777777" w:rsidR="005164C0" w:rsidRPr="0006095B" w:rsidRDefault="005164C0" w:rsidP="00321843">
      <w:pPr>
        <w:pStyle w:val="BodyText"/>
        <w:kinsoku w:val="0"/>
        <w:overflowPunct w:val="0"/>
        <w:spacing w:before="40" w:line="276" w:lineRule="auto"/>
        <w:ind w:left="860" w:right="2013"/>
        <w:jc w:val="both"/>
      </w:pPr>
      <w:r w:rsidRPr="0006095B">
        <w:t>This Handbook provides detailed guidance on the Animal Welfare visiting</w:t>
      </w:r>
      <w:r w:rsidRPr="0006095B">
        <w:rPr>
          <w:spacing w:val="-75"/>
        </w:rPr>
        <w:t xml:space="preserve"> </w:t>
      </w:r>
      <w:r w:rsidRPr="0006095B">
        <w:t>arrangements</w:t>
      </w:r>
      <w:r w:rsidRPr="0006095B">
        <w:rPr>
          <w:spacing w:val="-2"/>
        </w:rPr>
        <w:t xml:space="preserve"> </w:t>
      </w:r>
      <w:r w:rsidRPr="0006095B">
        <w:t>within</w:t>
      </w:r>
      <w:r w:rsidRPr="0006095B">
        <w:rPr>
          <w:spacing w:val="3"/>
        </w:rPr>
        <w:t xml:space="preserve"> </w:t>
      </w:r>
      <w:r w:rsidRPr="0006095B">
        <w:t>Dyfed-Powys.</w:t>
      </w:r>
    </w:p>
    <w:p w14:paraId="30751B3D" w14:textId="77777777" w:rsidR="005164C0" w:rsidRPr="0006095B" w:rsidRDefault="005164C0" w:rsidP="00321843">
      <w:pPr>
        <w:pStyle w:val="BodyText"/>
        <w:kinsoku w:val="0"/>
        <w:overflowPunct w:val="0"/>
        <w:jc w:val="both"/>
      </w:pPr>
    </w:p>
    <w:p w14:paraId="17A2BD6B" w14:textId="77777777" w:rsidR="005164C0" w:rsidRPr="0006095B" w:rsidRDefault="005164C0" w:rsidP="00321843">
      <w:pPr>
        <w:pStyle w:val="BodyText"/>
        <w:kinsoku w:val="0"/>
        <w:overflowPunct w:val="0"/>
        <w:spacing w:before="10"/>
        <w:jc w:val="both"/>
      </w:pPr>
    </w:p>
    <w:p w14:paraId="59496592" w14:textId="77777777" w:rsidR="005164C0" w:rsidRPr="0006095B" w:rsidRDefault="005164C0" w:rsidP="00321843">
      <w:pPr>
        <w:pStyle w:val="Heading1"/>
        <w:numPr>
          <w:ilvl w:val="0"/>
          <w:numId w:val="9"/>
        </w:numPr>
        <w:tabs>
          <w:tab w:val="left" w:pos="861"/>
        </w:tabs>
        <w:kinsoku w:val="0"/>
        <w:overflowPunct w:val="0"/>
        <w:spacing w:before="1"/>
        <w:ind w:hanging="429"/>
        <w:jc w:val="both"/>
        <w:rPr>
          <w:sz w:val="22"/>
          <w:szCs w:val="22"/>
        </w:rPr>
      </w:pPr>
      <w:bookmarkStart w:id="2" w:name="_bookmark2"/>
      <w:bookmarkEnd w:id="2"/>
      <w:r w:rsidRPr="0006095B">
        <w:rPr>
          <w:sz w:val="22"/>
          <w:szCs w:val="22"/>
        </w:rPr>
        <w:t>Introduction</w:t>
      </w:r>
      <w:r w:rsidRPr="0006095B">
        <w:rPr>
          <w:spacing w:val="-6"/>
          <w:sz w:val="22"/>
          <w:szCs w:val="22"/>
        </w:rPr>
        <w:t xml:space="preserve"> </w:t>
      </w:r>
      <w:r w:rsidRPr="0006095B">
        <w:rPr>
          <w:sz w:val="22"/>
          <w:szCs w:val="22"/>
        </w:rPr>
        <w:t>to</w:t>
      </w:r>
      <w:r w:rsidRPr="0006095B">
        <w:rPr>
          <w:spacing w:val="-4"/>
          <w:sz w:val="22"/>
          <w:szCs w:val="22"/>
        </w:rPr>
        <w:t xml:space="preserve"> </w:t>
      </w:r>
      <w:r w:rsidRPr="0006095B">
        <w:rPr>
          <w:sz w:val="22"/>
          <w:szCs w:val="22"/>
        </w:rPr>
        <w:t>the</w:t>
      </w:r>
      <w:r w:rsidRPr="0006095B">
        <w:rPr>
          <w:spacing w:val="-6"/>
          <w:sz w:val="22"/>
          <w:szCs w:val="22"/>
        </w:rPr>
        <w:t xml:space="preserve"> </w:t>
      </w:r>
      <w:r w:rsidRPr="0006095B">
        <w:rPr>
          <w:sz w:val="22"/>
          <w:szCs w:val="22"/>
        </w:rPr>
        <w:t>Animal</w:t>
      </w:r>
      <w:r w:rsidRPr="0006095B">
        <w:rPr>
          <w:spacing w:val="-5"/>
          <w:sz w:val="22"/>
          <w:szCs w:val="22"/>
        </w:rPr>
        <w:t xml:space="preserve"> </w:t>
      </w:r>
      <w:r w:rsidRPr="0006095B">
        <w:rPr>
          <w:sz w:val="22"/>
          <w:szCs w:val="22"/>
        </w:rPr>
        <w:t>Welfare</w:t>
      </w:r>
      <w:r w:rsidRPr="0006095B">
        <w:rPr>
          <w:spacing w:val="-4"/>
          <w:sz w:val="22"/>
          <w:szCs w:val="22"/>
        </w:rPr>
        <w:t xml:space="preserve"> </w:t>
      </w:r>
      <w:r w:rsidRPr="0006095B">
        <w:rPr>
          <w:sz w:val="22"/>
          <w:szCs w:val="22"/>
        </w:rPr>
        <w:t>Scheme</w:t>
      </w:r>
    </w:p>
    <w:p w14:paraId="6FCA789D" w14:textId="77777777" w:rsidR="005164C0" w:rsidRPr="0006095B" w:rsidRDefault="005164C0" w:rsidP="00321843">
      <w:pPr>
        <w:pStyle w:val="BodyText"/>
        <w:tabs>
          <w:tab w:val="left" w:pos="6532"/>
        </w:tabs>
        <w:kinsoku w:val="0"/>
        <w:overflowPunct w:val="0"/>
        <w:spacing w:before="40" w:line="276" w:lineRule="auto"/>
        <w:ind w:left="860" w:right="1096"/>
        <w:jc w:val="both"/>
      </w:pPr>
      <w:r w:rsidRPr="0006095B">
        <w:t>The death of a police dog ‘Acer’ whilst in training in Essex in 1997, and the</w:t>
      </w:r>
      <w:r w:rsidRPr="0006095B">
        <w:rPr>
          <w:spacing w:val="1"/>
        </w:rPr>
        <w:t xml:space="preserve"> </w:t>
      </w:r>
      <w:r w:rsidRPr="0006095B">
        <w:t>subsequent prosecution of police officers resulted in a considerable loss of public</w:t>
      </w:r>
      <w:r w:rsidRPr="0006095B">
        <w:rPr>
          <w:spacing w:val="-75"/>
        </w:rPr>
        <w:t xml:space="preserve"> </w:t>
      </w:r>
      <w:r w:rsidRPr="0006095B">
        <w:t>confidence in police dog training methods, generated adverse comment in the</w:t>
      </w:r>
      <w:r w:rsidRPr="0006095B">
        <w:rPr>
          <w:spacing w:val="1"/>
        </w:rPr>
        <w:t xml:space="preserve"> </w:t>
      </w:r>
      <w:r w:rsidRPr="0006095B">
        <w:t>media and caused animal welfare organisations such as the RSPCA and the Dogs</w:t>
      </w:r>
      <w:r w:rsidRPr="0006095B">
        <w:rPr>
          <w:spacing w:val="-75"/>
        </w:rPr>
        <w:t xml:space="preserve"> </w:t>
      </w:r>
      <w:r w:rsidRPr="0006095B">
        <w:t>Trust</w:t>
      </w:r>
      <w:r w:rsidRPr="0006095B">
        <w:rPr>
          <w:spacing w:val="-3"/>
        </w:rPr>
        <w:t xml:space="preserve"> </w:t>
      </w:r>
      <w:r w:rsidRPr="0006095B">
        <w:t>to</w:t>
      </w:r>
      <w:r w:rsidRPr="0006095B">
        <w:rPr>
          <w:spacing w:val="-1"/>
        </w:rPr>
        <w:t xml:space="preserve"> </w:t>
      </w:r>
      <w:r w:rsidRPr="0006095B">
        <w:t>stop</w:t>
      </w:r>
      <w:r w:rsidRPr="0006095B">
        <w:rPr>
          <w:spacing w:val="-2"/>
        </w:rPr>
        <w:t xml:space="preserve"> </w:t>
      </w:r>
      <w:r w:rsidRPr="0006095B">
        <w:t>donating</w:t>
      </w:r>
      <w:r w:rsidRPr="0006095B">
        <w:rPr>
          <w:spacing w:val="-2"/>
        </w:rPr>
        <w:t xml:space="preserve"> </w:t>
      </w:r>
      <w:r w:rsidRPr="0006095B">
        <w:t>dogs</w:t>
      </w:r>
      <w:r w:rsidRPr="0006095B">
        <w:rPr>
          <w:spacing w:val="-2"/>
        </w:rPr>
        <w:t xml:space="preserve"> </w:t>
      </w:r>
      <w:r w:rsidRPr="0006095B">
        <w:t>to</w:t>
      </w:r>
      <w:r w:rsidRPr="0006095B">
        <w:rPr>
          <w:spacing w:val="-1"/>
        </w:rPr>
        <w:t xml:space="preserve"> </w:t>
      </w:r>
      <w:r w:rsidRPr="0006095B">
        <w:t>the police</w:t>
      </w:r>
      <w:r w:rsidRPr="0006095B">
        <w:rPr>
          <w:spacing w:val="-1"/>
        </w:rPr>
        <w:t xml:space="preserve"> </w:t>
      </w:r>
      <w:r w:rsidRPr="0006095B">
        <w:t>service.</w:t>
      </w:r>
      <w:r w:rsidRPr="0006095B">
        <w:tab/>
        <w:t>In response to these issues,</w:t>
      </w:r>
      <w:r w:rsidRPr="0006095B">
        <w:rPr>
          <w:spacing w:val="1"/>
        </w:rPr>
        <w:t xml:space="preserve"> </w:t>
      </w:r>
      <w:r w:rsidRPr="0006095B">
        <w:t>the ACPO Police Dog Sub-Committee embarked upon a thorough review of police</w:t>
      </w:r>
      <w:r w:rsidRPr="0006095B">
        <w:rPr>
          <w:spacing w:val="-75"/>
        </w:rPr>
        <w:t xml:space="preserve"> </w:t>
      </w:r>
      <w:r w:rsidRPr="0006095B">
        <w:t>dog training resulting in the development of a strategy aimed at restoring public</w:t>
      </w:r>
      <w:r w:rsidRPr="0006095B">
        <w:rPr>
          <w:spacing w:val="1"/>
        </w:rPr>
        <w:t xml:space="preserve"> </w:t>
      </w:r>
      <w:r w:rsidRPr="0006095B">
        <w:t>confidence by ensuring that police dog training methods are humane, ethical and</w:t>
      </w:r>
      <w:r w:rsidRPr="0006095B">
        <w:rPr>
          <w:spacing w:val="-75"/>
        </w:rPr>
        <w:t xml:space="preserve"> </w:t>
      </w:r>
      <w:r w:rsidRPr="0006095B">
        <w:t>transparent.</w:t>
      </w:r>
    </w:p>
    <w:p w14:paraId="4582126D" w14:textId="77777777" w:rsidR="005164C0" w:rsidRPr="0006095B" w:rsidRDefault="005164C0" w:rsidP="00321843">
      <w:pPr>
        <w:pStyle w:val="BodyText"/>
        <w:kinsoku w:val="0"/>
        <w:overflowPunct w:val="0"/>
        <w:spacing w:before="3"/>
        <w:jc w:val="both"/>
      </w:pPr>
    </w:p>
    <w:p w14:paraId="2A09AEF3" w14:textId="445856F4" w:rsidR="003B6C78" w:rsidRPr="0006095B" w:rsidRDefault="005164C0" w:rsidP="00321843">
      <w:pPr>
        <w:pStyle w:val="BodyText"/>
        <w:kinsoku w:val="0"/>
        <w:overflowPunct w:val="0"/>
        <w:spacing w:before="1" w:line="276" w:lineRule="auto"/>
        <w:ind w:left="860" w:right="1120"/>
        <w:jc w:val="both"/>
      </w:pPr>
      <w:r w:rsidRPr="0006095B">
        <w:t xml:space="preserve">The training and welfare of animals engaged </w:t>
      </w:r>
      <w:r w:rsidR="0005445F" w:rsidRPr="0006095B">
        <w:t>i</w:t>
      </w:r>
      <w:r w:rsidRPr="0006095B">
        <w:t>n police work must be open and,</w:t>
      </w:r>
      <w:r w:rsidRPr="0006095B">
        <w:rPr>
          <w:spacing w:val="1"/>
        </w:rPr>
        <w:t xml:space="preserve"> </w:t>
      </w:r>
      <w:r w:rsidRPr="0006095B">
        <w:t>as importantly, be seen to be open.</w:t>
      </w:r>
      <w:r w:rsidRPr="0006095B">
        <w:rPr>
          <w:spacing w:val="1"/>
        </w:rPr>
        <w:t xml:space="preserve"> </w:t>
      </w:r>
      <w:r w:rsidRPr="0006095B">
        <w:t>To this end, an Animal Welfare Lay Visitors</w:t>
      </w:r>
      <w:r w:rsidRPr="0006095B">
        <w:rPr>
          <w:spacing w:val="-75"/>
        </w:rPr>
        <w:t xml:space="preserve"> </w:t>
      </w:r>
      <w:r w:rsidRPr="0006095B">
        <w:t>Scheme</w:t>
      </w:r>
      <w:r w:rsidRPr="0006095B">
        <w:rPr>
          <w:spacing w:val="-1"/>
        </w:rPr>
        <w:t xml:space="preserve"> </w:t>
      </w:r>
      <w:r w:rsidRPr="0006095B">
        <w:t>was</w:t>
      </w:r>
      <w:r w:rsidRPr="0006095B">
        <w:rPr>
          <w:spacing w:val="-1"/>
        </w:rPr>
        <w:t xml:space="preserve"> </w:t>
      </w:r>
      <w:r w:rsidRPr="0006095B">
        <w:t>introduced.</w:t>
      </w:r>
      <w:r w:rsidR="003B6C78" w:rsidRPr="0006095B">
        <w:t xml:space="preserve"> </w:t>
      </w:r>
    </w:p>
    <w:p w14:paraId="50896177" w14:textId="77777777" w:rsidR="003B6C78" w:rsidRPr="0006095B" w:rsidRDefault="003B6C78" w:rsidP="00321843">
      <w:pPr>
        <w:pStyle w:val="BodyText"/>
        <w:kinsoku w:val="0"/>
        <w:overflowPunct w:val="0"/>
        <w:spacing w:before="1" w:line="276" w:lineRule="auto"/>
        <w:ind w:left="860" w:right="1120"/>
        <w:jc w:val="both"/>
      </w:pPr>
    </w:p>
    <w:p w14:paraId="416CED1E" w14:textId="5C29CE0B" w:rsidR="00395FBF" w:rsidRDefault="003B6C78" w:rsidP="00321843">
      <w:pPr>
        <w:pStyle w:val="BodyText"/>
        <w:kinsoku w:val="0"/>
        <w:overflowPunct w:val="0"/>
        <w:spacing w:before="1" w:line="276" w:lineRule="auto"/>
        <w:ind w:left="860" w:right="1120"/>
        <w:jc w:val="both"/>
      </w:pPr>
      <w:bookmarkStart w:id="3" w:name="_Hlk99110156"/>
      <w:r w:rsidRPr="0006095B">
        <w:t>In 2006, the Animal Welfare Act brought in an even greater responsibility for police forces to provide for the needs of the dogs in their care. The Animal Welfare Act 2006 applie</w:t>
      </w:r>
      <w:r w:rsidR="0005445F" w:rsidRPr="0006095B">
        <w:t>s</w:t>
      </w:r>
      <w:r w:rsidRPr="0006095B">
        <w:t xml:space="preserve"> to England and Wales.</w:t>
      </w:r>
      <w:r w:rsidRPr="00D64225">
        <w:t xml:space="preserve"> </w:t>
      </w:r>
    </w:p>
    <w:bookmarkEnd w:id="3"/>
    <w:p w14:paraId="0AD17E67" w14:textId="77777777" w:rsidR="00395FBF" w:rsidRDefault="00395FBF" w:rsidP="00321843">
      <w:pPr>
        <w:pStyle w:val="BodyText"/>
        <w:kinsoku w:val="0"/>
        <w:overflowPunct w:val="0"/>
        <w:spacing w:before="1" w:line="276" w:lineRule="auto"/>
        <w:ind w:left="860" w:right="1120"/>
        <w:jc w:val="both"/>
      </w:pPr>
    </w:p>
    <w:p w14:paraId="21EAFB7A" w14:textId="5E5A5093" w:rsidR="005164C0" w:rsidRPr="00D64225" w:rsidRDefault="005164C0" w:rsidP="00321843">
      <w:pPr>
        <w:pStyle w:val="BodyText"/>
        <w:kinsoku w:val="0"/>
        <w:overflowPunct w:val="0"/>
        <w:spacing w:before="1" w:line="276" w:lineRule="auto"/>
        <w:ind w:left="860" w:right="1120"/>
        <w:jc w:val="both"/>
      </w:pPr>
      <w:r w:rsidRPr="00D64225">
        <w:t>The purpose of these visiting arrangements is to enable appointed members of</w:t>
      </w:r>
      <w:r w:rsidRPr="00D64225">
        <w:rPr>
          <w:spacing w:val="1"/>
        </w:rPr>
        <w:t xml:space="preserve"> </w:t>
      </w:r>
      <w:r w:rsidRPr="00D64225">
        <w:t>the local community and professionals from animal welfare organisations to</w:t>
      </w:r>
      <w:r w:rsidRPr="00D64225">
        <w:rPr>
          <w:spacing w:val="1"/>
        </w:rPr>
        <w:t xml:space="preserve"> </w:t>
      </w:r>
      <w:r w:rsidRPr="00D64225">
        <w:t>observe, comment and report upon the welfare of animals engaged in police</w:t>
      </w:r>
      <w:r w:rsidRPr="00D64225">
        <w:rPr>
          <w:spacing w:val="1"/>
        </w:rPr>
        <w:t xml:space="preserve"> </w:t>
      </w:r>
      <w:r w:rsidRPr="00D64225">
        <w:t>work and the condition under which police dogs are housed, trained, transported</w:t>
      </w:r>
      <w:r w:rsidRPr="00D64225">
        <w:rPr>
          <w:spacing w:val="-75"/>
        </w:rPr>
        <w:t xml:space="preserve"> </w:t>
      </w:r>
      <w:r w:rsidRPr="00D64225">
        <w:t>and deployed with a view to securing greater understanding and confidence in</w:t>
      </w:r>
      <w:r w:rsidRPr="00D64225">
        <w:rPr>
          <w:spacing w:val="1"/>
        </w:rPr>
        <w:t xml:space="preserve"> </w:t>
      </w:r>
      <w:r w:rsidRPr="00D64225">
        <w:t>these</w:t>
      </w:r>
      <w:r w:rsidRPr="00D64225">
        <w:rPr>
          <w:spacing w:val="-1"/>
        </w:rPr>
        <w:t xml:space="preserve"> </w:t>
      </w:r>
      <w:r w:rsidRPr="00D64225">
        <w:t>matters.</w:t>
      </w:r>
      <w:r w:rsidRPr="00D64225">
        <w:rPr>
          <w:spacing w:val="74"/>
        </w:rPr>
        <w:t xml:space="preserve"> </w:t>
      </w:r>
      <w:r w:rsidRPr="00D64225">
        <w:t>These</w:t>
      </w:r>
      <w:r w:rsidRPr="00D64225">
        <w:rPr>
          <w:spacing w:val="-3"/>
        </w:rPr>
        <w:t xml:space="preserve"> </w:t>
      </w:r>
      <w:r w:rsidRPr="00D64225">
        <w:t>arrangements</w:t>
      </w:r>
      <w:r w:rsidRPr="00D64225">
        <w:rPr>
          <w:spacing w:val="-1"/>
        </w:rPr>
        <w:t xml:space="preserve"> </w:t>
      </w:r>
      <w:r w:rsidRPr="00D64225">
        <w:t>also provide a</w:t>
      </w:r>
      <w:r w:rsidRPr="00D64225">
        <w:rPr>
          <w:spacing w:val="-3"/>
        </w:rPr>
        <w:t xml:space="preserve"> </w:t>
      </w:r>
      <w:r w:rsidRPr="00D64225">
        <w:t>mechanism</w:t>
      </w:r>
      <w:r w:rsidRPr="00D64225">
        <w:rPr>
          <w:spacing w:val="-2"/>
        </w:rPr>
        <w:t xml:space="preserve"> </w:t>
      </w:r>
      <w:r w:rsidRPr="00D64225">
        <w:t>for</w:t>
      </w:r>
      <w:r w:rsidRPr="00D64225">
        <w:rPr>
          <w:spacing w:val="-2"/>
        </w:rPr>
        <w:t xml:space="preserve"> </w:t>
      </w:r>
      <w:r w:rsidRPr="00D64225">
        <w:t>an</w:t>
      </w:r>
      <w:r w:rsidR="003B6C78" w:rsidRPr="00D64225">
        <w:t xml:space="preserve"> in</w:t>
      </w:r>
      <w:r w:rsidRPr="00D64225">
        <w:t xml:space="preserve">dependent check on the way police </w:t>
      </w:r>
      <w:r w:rsidR="00321843">
        <w:t>D</w:t>
      </w:r>
      <w:r w:rsidRPr="00D64225">
        <w:t xml:space="preserve">og </w:t>
      </w:r>
      <w:r w:rsidR="00321843">
        <w:t>H</w:t>
      </w:r>
      <w:r w:rsidRPr="00D64225">
        <w:t>andlers carry out their responsibilities</w:t>
      </w:r>
      <w:r w:rsidRPr="00D64225">
        <w:rPr>
          <w:spacing w:val="-75"/>
        </w:rPr>
        <w:t xml:space="preserve"> </w:t>
      </w:r>
      <w:r w:rsidRPr="00D64225">
        <w:t>with</w:t>
      </w:r>
      <w:r w:rsidRPr="00D64225">
        <w:rPr>
          <w:spacing w:val="-1"/>
        </w:rPr>
        <w:t xml:space="preserve"> </w:t>
      </w:r>
      <w:r w:rsidRPr="00D64225">
        <w:t>regard</w:t>
      </w:r>
      <w:r w:rsidRPr="00D64225">
        <w:rPr>
          <w:spacing w:val="-2"/>
        </w:rPr>
        <w:t xml:space="preserve"> </w:t>
      </w:r>
      <w:r w:rsidRPr="00D64225">
        <w:t>to</w:t>
      </w:r>
      <w:r w:rsidRPr="00D64225">
        <w:rPr>
          <w:spacing w:val="-1"/>
        </w:rPr>
        <w:t xml:space="preserve"> </w:t>
      </w:r>
      <w:r w:rsidRPr="00D64225">
        <w:t>animals</w:t>
      </w:r>
      <w:r w:rsidRPr="00D64225">
        <w:rPr>
          <w:spacing w:val="-1"/>
        </w:rPr>
        <w:t xml:space="preserve"> </w:t>
      </w:r>
      <w:r w:rsidRPr="00D64225">
        <w:t>in</w:t>
      </w:r>
      <w:r w:rsidRPr="00D64225">
        <w:rPr>
          <w:spacing w:val="1"/>
        </w:rPr>
        <w:t xml:space="preserve"> </w:t>
      </w:r>
      <w:r w:rsidRPr="00D64225">
        <w:t>their</w:t>
      </w:r>
      <w:r w:rsidRPr="00D64225">
        <w:rPr>
          <w:spacing w:val="1"/>
        </w:rPr>
        <w:t xml:space="preserve"> </w:t>
      </w:r>
      <w:r w:rsidRPr="00D64225">
        <w:t>care.</w:t>
      </w:r>
    </w:p>
    <w:p w14:paraId="4EBE4ACA" w14:textId="77777777" w:rsidR="005A0C8C" w:rsidRPr="00D64225" w:rsidRDefault="005A0C8C" w:rsidP="00321843">
      <w:pPr>
        <w:pStyle w:val="BodyText"/>
        <w:kinsoku w:val="0"/>
        <w:overflowPunct w:val="0"/>
        <w:spacing w:line="276" w:lineRule="auto"/>
        <w:ind w:left="860" w:right="1120"/>
        <w:jc w:val="both"/>
      </w:pPr>
    </w:p>
    <w:p w14:paraId="75480E8E" w14:textId="77388768" w:rsidR="005164C0" w:rsidRPr="00D64225" w:rsidRDefault="005164C0" w:rsidP="00321843">
      <w:pPr>
        <w:pStyle w:val="BodyText"/>
        <w:kinsoku w:val="0"/>
        <w:overflowPunct w:val="0"/>
        <w:spacing w:line="276" w:lineRule="auto"/>
        <w:ind w:left="860" w:right="1285"/>
        <w:jc w:val="both"/>
      </w:pPr>
      <w:r w:rsidRPr="00D64225">
        <w:t>The former Dyfed-Powys Police Authority established an Animal Welfare Lay</w:t>
      </w:r>
      <w:r w:rsidRPr="00D64225">
        <w:rPr>
          <w:spacing w:val="1"/>
        </w:rPr>
        <w:t xml:space="preserve"> </w:t>
      </w:r>
      <w:r w:rsidRPr="00D64225">
        <w:t>Visiting Scheme in consultation with the Chief Constable in 2002.</w:t>
      </w:r>
      <w:r w:rsidRPr="00D64225">
        <w:rPr>
          <w:spacing w:val="1"/>
        </w:rPr>
        <w:t xml:space="preserve"> </w:t>
      </w:r>
      <w:r w:rsidRPr="00D64225">
        <w:t>In November</w:t>
      </w:r>
      <w:r w:rsidRPr="00D64225">
        <w:rPr>
          <w:spacing w:val="-75"/>
        </w:rPr>
        <w:t xml:space="preserve"> </w:t>
      </w:r>
      <w:r w:rsidRPr="00D64225">
        <w:t>2012, the</w:t>
      </w:r>
      <w:r w:rsidR="0005445F">
        <w:t xml:space="preserve"> first</w:t>
      </w:r>
      <w:r w:rsidRPr="00D64225">
        <w:t xml:space="preserve"> PCC for Dyfed-Powys was elected, and following consideration of the</w:t>
      </w:r>
      <w:r w:rsidRPr="00D64225">
        <w:rPr>
          <w:spacing w:val="1"/>
        </w:rPr>
        <w:t xml:space="preserve"> </w:t>
      </w:r>
      <w:r w:rsidRPr="00D64225">
        <w:t>benefits</w:t>
      </w:r>
      <w:r w:rsidRPr="00D64225">
        <w:rPr>
          <w:spacing w:val="-2"/>
        </w:rPr>
        <w:t xml:space="preserve"> </w:t>
      </w:r>
      <w:r w:rsidRPr="00D64225">
        <w:t>of</w:t>
      </w:r>
      <w:r w:rsidRPr="00D64225">
        <w:rPr>
          <w:spacing w:val="-2"/>
        </w:rPr>
        <w:t xml:space="preserve"> </w:t>
      </w:r>
      <w:r w:rsidRPr="00D64225">
        <w:t>the</w:t>
      </w:r>
      <w:r w:rsidRPr="00D64225">
        <w:rPr>
          <w:spacing w:val="-1"/>
        </w:rPr>
        <w:t xml:space="preserve"> </w:t>
      </w:r>
      <w:r w:rsidRPr="00D64225">
        <w:t>Scheme,</w:t>
      </w:r>
      <w:r w:rsidRPr="00D64225">
        <w:rPr>
          <w:spacing w:val="-2"/>
        </w:rPr>
        <w:t xml:space="preserve"> </w:t>
      </w:r>
      <w:r w:rsidRPr="00D64225">
        <w:t>decided</w:t>
      </w:r>
      <w:r w:rsidRPr="00D64225">
        <w:rPr>
          <w:spacing w:val="-1"/>
        </w:rPr>
        <w:t xml:space="preserve"> </w:t>
      </w:r>
      <w:r w:rsidRPr="00D64225">
        <w:t>to</w:t>
      </w:r>
      <w:r w:rsidRPr="00D64225">
        <w:rPr>
          <w:spacing w:val="-2"/>
        </w:rPr>
        <w:t xml:space="preserve"> </w:t>
      </w:r>
      <w:r w:rsidRPr="00D64225">
        <w:t>continue with</w:t>
      </w:r>
      <w:r w:rsidRPr="00D64225">
        <w:rPr>
          <w:spacing w:val="-2"/>
        </w:rPr>
        <w:t xml:space="preserve"> </w:t>
      </w:r>
      <w:r w:rsidRPr="00D64225">
        <w:t>its</w:t>
      </w:r>
      <w:r w:rsidRPr="00D64225">
        <w:rPr>
          <w:spacing w:val="-1"/>
        </w:rPr>
        <w:t xml:space="preserve"> </w:t>
      </w:r>
      <w:r w:rsidRPr="00D64225">
        <w:t>administration.</w:t>
      </w:r>
    </w:p>
    <w:p w14:paraId="6863625B" w14:textId="77777777" w:rsidR="005164C0" w:rsidRPr="00D64225" w:rsidRDefault="005164C0" w:rsidP="00321843">
      <w:pPr>
        <w:pStyle w:val="BodyText"/>
        <w:kinsoku w:val="0"/>
        <w:overflowPunct w:val="0"/>
        <w:jc w:val="both"/>
      </w:pPr>
    </w:p>
    <w:p w14:paraId="47C1382A" w14:textId="77777777" w:rsidR="005164C0" w:rsidRDefault="005164C0" w:rsidP="00321843">
      <w:pPr>
        <w:pStyle w:val="BodyText"/>
        <w:kinsoku w:val="0"/>
        <w:overflowPunct w:val="0"/>
        <w:spacing w:before="11"/>
        <w:jc w:val="both"/>
      </w:pPr>
    </w:p>
    <w:p w14:paraId="5A948DCE" w14:textId="77777777" w:rsidR="00395FBF" w:rsidRPr="00D64225" w:rsidRDefault="00395FBF" w:rsidP="00321843">
      <w:pPr>
        <w:pStyle w:val="BodyText"/>
        <w:kinsoku w:val="0"/>
        <w:overflowPunct w:val="0"/>
        <w:spacing w:before="11"/>
        <w:jc w:val="both"/>
      </w:pPr>
    </w:p>
    <w:p w14:paraId="1010FCEB" w14:textId="77777777" w:rsidR="00665F03" w:rsidRPr="0006095B" w:rsidRDefault="00665F03" w:rsidP="00321843">
      <w:pPr>
        <w:pStyle w:val="Heading1"/>
        <w:numPr>
          <w:ilvl w:val="0"/>
          <w:numId w:val="9"/>
        </w:numPr>
        <w:tabs>
          <w:tab w:val="left" w:pos="861"/>
        </w:tabs>
        <w:kinsoku w:val="0"/>
        <w:overflowPunct w:val="0"/>
        <w:ind w:hanging="429"/>
        <w:jc w:val="both"/>
        <w:rPr>
          <w:sz w:val="22"/>
          <w:szCs w:val="22"/>
        </w:rPr>
      </w:pPr>
      <w:bookmarkStart w:id="4" w:name="_Hlk99110191"/>
      <w:r w:rsidRPr="0006095B">
        <w:rPr>
          <w:sz w:val="22"/>
          <w:szCs w:val="22"/>
        </w:rPr>
        <w:t>Animal welfare standards</w:t>
      </w:r>
    </w:p>
    <w:p w14:paraId="76C3781E" w14:textId="4AD27142" w:rsidR="00665F03" w:rsidRPr="0006095B" w:rsidRDefault="00665F03" w:rsidP="00321843">
      <w:pPr>
        <w:widowControl/>
        <w:ind w:left="851" w:right="1331"/>
        <w:jc w:val="both"/>
      </w:pPr>
      <w:r w:rsidRPr="0006095B">
        <w:t>The Animal Welfare Independent Visitors inspect the training, housing and</w:t>
      </w:r>
    </w:p>
    <w:p w14:paraId="43E4124E" w14:textId="77777777" w:rsidR="00665F03" w:rsidRPr="0006095B" w:rsidRDefault="00665F03" w:rsidP="00321843">
      <w:pPr>
        <w:widowControl/>
        <w:ind w:left="851" w:right="1331"/>
        <w:jc w:val="both"/>
      </w:pPr>
      <w:r w:rsidRPr="0006095B">
        <w:t xml:space="preserve">transport of police dogs to ensure that they meet animal welfare standards. The five welfare needs are documented in legislation for England, Wales, Scotland and Northern Ireland. </w:t>
      </w:r>
    </w:p>
    <w:p w14:paraId="1F9F1A79" w14:textId="77777777" w:rsidR="00215126" w:rsidRPr="0006095B" w:rsidRDefault="00215126" w:rsidP="00321843">
      <w:pPr>
        <w:widowControl/>
        <w:ind w:left="851" w:right="1331"/>
        <w:jc w:val="both"/>
      </w:pPr>
    </w:p>
    <w:p w14:paraId="35C74928" w14:textId="77777777" w:rsidR="00215126" w:rsidRPr="0006095B" w:rsidRDefault="00215126" w:rsidP="00321843">
      <w:pPr>
        <w:widowControl/>
        <w:ind w:left="851" w:right="1331"/>
        <w:jc w:val="both"/>
      </w:pPr>
      <w:r w:rsidRPr="0006095B">
        <w:t>The five welfare needs are:</w:t>
      </w:r>
    </w:p>
    <w:p w14:paraId="394E5C06" w14:textId="77777777" w:rsidR="00215126" w:rsidRPr="0006095B" w:rsidRDefault="00215126" w:rsidP="00321843">
      <w:pPr>
        <w:widowControl/>
        <w:numPr>
          <w:ilvl w:val="0"/>
          <w:numId w:val="13"/>
        </w:numPr>
        <w:ind w:right="1331"/>
        <w:jc w:val="both"/>
      </w:pPr>
      <w:r w:rsidRPr="0006095B">
        <w:t>The need for a suitable environment</w:t>
      </w:r>
    </w:p>
    <w:p w14:paraId="0E2D1984" w14:textId="77777777" w:rsidR="00215126" w:rsidRPr="0006095B" w:rsidRDefault="00215126" w:rsidP="00321843">
      <w:pPr>
        <w:widowControl/>
        <w:numPr>
          <w:ilvl w:val="0"/>
          <w:numId w:val="13"/>
        </w:numPr>
        <w:ind w:right="1331"/>
        <w:jc w:val="both"/>
      </w:pPr>
      <w:r w:rsidRPr="0006095B">
        <w:t>The need for a suitable diet</w:t>
      </w:r>
    </w:p>
    <w:p w14:paraId="73388D6E" w14:textId="77777777" w:rsidR="00215126" w:rsidRPr="0006095B" w:rsidRDefault="00215126" w:rsidP="00321843">
      <w:pPr>
        <w:widowControl/>
        <w:numPr>
          <w:ilvl w:val="0"/>
          <w:numId w:val="13"/>
        </w:numPr>
        <w:ind w:right="1331"/>
        <w:jc w:val="both"/>
      </w:pPr>
      <w:r w:rsidRPr="0006095B">
        <w:t>The need to be able to exhibit normal behaviour patterns</w:t>
      </w:r>
    </w:p>
    <w:p w14:paraId="5B96A2CE" w14:textId="77777777" w:rsidR="00215126" w:rsidRPr="0006095B" w:rsidRDefault="00215126" w:rsidP="00321843">
      <w:pPr>
        <w:widowControl/>
        <w:numPr>
          <w:ilvl w:val="0"/>
          <w:numId w:val="13"/>
        </w:numPr>
        <w:ind w:right="1331"/>
        <w:jc w:val="both"/>
      </w:pPr>
      <w:r w:rsidRPr="0006095B">
        <w:t>The need to be housed with, or apart from, other animals</w:t>
      </w:r>
    </w:p>
    <w:p w14:paraId="3CF09DC4" w14:textId="77777777" w:rsidR="00215126" w:rsidRPr="0006095B" w:rsidRDefault="00215126" w:rsidP="00321843">
      <w:pPr>
        <w:widowControl/>
        <w:numPr>
          <w:ilvl w:val="0"/>
          <w:numId w:val="13"/>
        </w:numPr>
        <w:ind w:right="1331"/>
        <w:jc w:val="both"/>
      </w:pPr>
      <w:r w:rsidRPr="0006095B">
        <w:t>The need to be protected from pain, suffering, injury and disease</w:t>
      </w:r>
    </w:p>
    <w:p w14:paraId="75E13560" w14:textId="77777777" w:rsidR="00215126" w:rsidRPr="0006095B" w:rsidRDefault="00215126" w:rsidP="00321843">
      <w:pPr>
        <w:widowControl/>
        <w:ind w:right="1331"/>
        <w:jc w:val="both"/>
      </w:pPr>
    </w:p>
    <w:p w14:paraId="5BC9A786" w14:textId="064FD516" w:rsidR="00215126" w:rsidRPr="0006095B" w:rsidRDefault="00215126" w:rsidP="00321843">
      <w:pPr>
        <w:widowControl/>
        <w:ind w:left="851" w:right="1331"/>
        <w:jc w:val="both"/>
      </w:pPr>
      <w:r w:rsidRPr="0006095B">
        <w:t xml:space="preserve">For further information on the five welfare needs and what forces should do to achieve them, please see the </w:t>
      </w:r>
      <w:hyperlink r:id="rId21" w:history="1">
        <w:r w:rsidRPr="0006095B">
          <w:rPr>
            <w:rStyle w:val="Hyperlink"/>
            <w:rFonts w:cs="Verdana"/>
          </w:rPr>
          <w:t>Dogs Trust Independent Animal Welfare Scheme Handbook.</w:t>
        </w:r>
      </w:hyperlink>
    </w:p>
    <w:p w14:paraId="622C9F10" w14:textId="77777777" w:rsidR="00665F03" w:rsidRPr="0006095B" w:rsidRDefault="00665F03" w:rsidP="00321843">
      <w:pPr>
        <w:jc w:val="both"/>
      </w:pPr>
    </w:p>
    <w:bookmarkEnd w:id="4"/>
    <w:p w14:paraId="64DF0B6B" w14:textId="77777777" w:rsidR="00665F03" w:rsidRPr="0006095B" w:rsidRDefault="00665F03" w:rsidP="00321843">
      <w:pPr>
        <w:jc w:val="both"/>
      </w:pPr>
    </w:p>
    <w:p w14:paraId="5BC5E335" w14:textId="77777777" w:rsidR="00EE6BD6" w:rsidRPr="0006095B" w:rsidRDefault="005A0C8C" w:rsidP="00321843">
      <w:pPr>
        <w:pStyle w:val="Heading1"/>
        <w:numPr>
          <w:ilvl w:val="0"/>
          <w:numId w:val="9"/>
        </w:numPr>
        <w:tabs>
          <w:tab w:val="left" w:pos="861"/>
        </w:tabs>
        <w:kinsoku w:val="0"/>
        <w:overflowPunct w:val="0"/>
        <w:ind w:hanging="429"/>
        <w:jc w:val="both"/>
        <w:rPr>
          <w:sz w:val="22"/>
          <w:szCs w:val="22"/>
        </w:rPr>
      </w:pPr>
      <w:bookmarkStart w:id="5" w:name="_Hlk99110211"/>
      <w:r w:rsidRPr="0006095B">
        <w:rPr>
          <w:sz w:val="22"/>
          <w:szCs w:val="22"/>
        </w:rPr>
        <w:t>Who are our Animal Welfare Visitors?</w:t>
      </w:r>
    </w:p>
    <w:p w14:paraId="51AA5234" w14:textId="18990CBF" w:rsidR="005A0C8C" w:rsidRPr="0006095B" w:rsidRDefault="005A0C8C" w:rsidP="00321843">
      <w:pPr>
        <w:pStyle w:val="BodyText"/>
        <w:kinsoku w:val="0"/>
        <w:overflowPunct w:val="0"/>
        <w:spacing w:before="38" w:line="276" w:lineRule="auto"/>
        <w:ind w:left="860" w:right="1307"/>
        <w:jc w:val="both"/>
      </w:pPr>
      <w:r w:rsidRPr="0006095B">
        <w:t xml:space="preserve">Animal Welfare Visitors are independent members of the local community who visit police dogs and their </w:t>
      </w:r>
      <w:r w:rsidR="00321843" w:rsidRPr="0006095B">
        <w:t>H</w:t>
      </w:r>
      <w:r w:rsidRPr="0006095B">
        <w:t>andlers, police dog training centres and police accommodation where dogs are kept</w:t>
      </w:r>
      <w:r w:rsidR="005A6D93" w:rsidRPr="0006095B">
        <w:t>.</w:t>
      </w:r>
      <w:r w:rsidRPr="0006095B">
        <w:t xml:space="preserve"> Visits </w:t>
      </w:r>
      <w:r w:rsidR="00EE6BD6" w:rsidRPr="0006095B">
        <w:t>can</w:t>
      </w:r>
      <w:r w:rsidRPr="0006095B">
        <w:t xml:space="preserve"> be pre-arranged </w:t>
      </w:r>
      <w:r w:rsidR="005A6D93" w:rsidRPr="0006095B">
        <w:t xml:space="preserve">or </w:t>
      </w:r>
      <w:r w:rsidRPr="0006095B">
        <w:t xml:space="preserve">unannounced. Independent Visitors come from a variety of backgrounds and sections of the community. To prevent possible conflicts of interest and to maintain the </w:t>
      </w:r>
      <w:r w:rsidR="00321843" w:rsidRPr="0006095B">
        <w:t>S</w:t>
      </w:r>
      <w:r w:rsidRPr="0006095B">
        <w:t xml:space="preserve">cheme’s impartiality, Independent Visitors </w:t>
      </w:r>
      <w:r w:rsidR="005A6D93" w:rsidRPr="0006095B">
        <w:t xml:space="preserve">do </w:t>
      </w:r>
      <w:r w:rsidRPr="0006095B">
        <w:t>not have any direct or indirect involvement with the criminal justice system.</w:t>
      </w:r>
    </w:p>
    <w:bookmarkEnd w:id="5"/>
    <w:p w14:paraId="0E206897" w14:textId="77777777" w:rsidR="005A0C8C" w:rsidRPr="0006095B" w:rsidRDefault="005A0C8C" w:rsidP="00321843">
      <w:pPr>
        <w:jc w:val="both"/>
      </w:pPr>
    </w:p>
    <w:p w14:paraId="0C591837" w14:textId="77777777" w:rsidR="00EE6BD6" w:rsidRPr="0006095B" w:rsidRDefault="00EE6BD6" w:rsidP="00321843">
      <w:pPr>
        <w:pStyle w:val="Heading1"/>
        <w:numPr>
          <w:ilvl w:val="0"/>
          <w:numId w:val="9"/>
        </w:numPr>
        <w:tabs>
          <w:tab w:val="left" w:pos="861"/>
        </w:tabs>
        <w:kinsoku w:val="0"/>
        <w:overflowPunct w:val="0"/>
        <w:jc w:val="both"/>
        <w:rPr>
          <w:sz w:val="22"/>
          <w:szCs w:val="22"/>
        </w:rPr>
      </w:pPr>
      <w:r w:rsidRPr="0006095B">
        <w:rPr>
          <w:sz w:val="22"/>
          <w:szCs w:val="22"/>
        </w:rPr>
        <w:t>Eligibility</w:t>
      </w:r>
      <w:r w:rsidR="00665F03" w:rsidRPr="0006095B">
        <w:rPr>
          <w:sz w:val="22"/>
          <w:szCs w:val="22"/>
        </w:rPr>
        <w:t xml:space="preserve"> and Appointment</w:t>
      </w:r>
    </w:p>
    <w:p w14:paraId="5102A1AA" w14:textId="2E69AE46" w:rsidR="00665F03" w:rsidRPr="0006095B" w:rsidRDefault="00EE6BD6" w:rsidP="00321843">
      <w:pPr>
        <w:pStyle w:val="BodyText"/>
        <w:kinsoku w:val="0"/>
        <w:overflowPunct w:val="0"/>
        <w:spacing w:before="38" w:line="276" w:lineRule="auto"/>
        <w:ind w:left="860" w:right="1307"/>
        <w:jc w:val="both"/>
        <w:rPr>
          <w:color w:val="000000"/>
        </w:rPr>
      </w:pPr>
      <w:r w:rsidRPr="0006095B">
        <w:t xml:space="preserve">The eligibility criteria to become an Animal Welfare Visitor </w:t>
      </w:r>
      <w:r w:rsidR="005A6D93" w:rsidRPr="0006095B">
        <w:t xml:space="preserve">is </w:t>
      </w:r>
      <w:r w:rsidRPr="0006095B">
        <w:t>detailed in the Role Specification in</w:t>
      </w:r>
      <w:r w:rsidR="005A6D93" w:rsidRPr="0006095B">
        <w:t xml:space="preserve"> </w:t>
      </w:r>
      <w:r w:rsidRPr="0006095B">
        <w:rPr>
          <w:spacing w:val="-75"/>
        </w:rPr>
        <w:t xml:space="preserve"> </w:t>
      </w:r>
      <w:hyperlink w:anchor="bookmark11" w:history="1">
        <w:r w:rsidRPr="0006095B">
          <w:rPr>
            <w:color w:val="0000FF"/>
            <w:u w:val="single"/>
          </w:rPr>
          <w:t>Appendix A</w:t>
        </w:r>
      </w:hyperlink>
      <w:r w:rsidRPr="0006095B">
        <w:rPr>
          <w:color w:val="000000"/>
        </w:rPr>
        <w:t>.</w:t>
      </w:r>
      <w:r w:rsidRPr="0006095B">
        <w:rPr>
          <w:color w:val="000000"/>
          <w:spacing w:val="1"/>
        </w:rPr>
        <w:t xml:space="preserve"> </w:t>
      </w:r>
      <w:r w:rsidRPr="0006095B">
        <w:rPr>
          <w:color w:val="000000"/>
        </w:rPr>
        <w:t>Each application will be treated on its merits, but the overriding</w:t>
      </w:r>
      <w:r w:rsidRPr="0006095B">
        <w:rPr>
          <w:color w:val="000000"/>
          <w:spacing w:val="1"/>
        </w:rPr>
        <w:t xml:space="preserve"> </w:t>
      </w:r>
      <w:r w:rsidRPr="0006095B">
        <w:rPr>
          <w:color w:val="000000"/>
        </w:rPr>
        <w:t>factor will be to prevent possible conflicts of interest for individuals and to</w:t>
      </w:r>
      <w:r w:rsidRPr="0006095B">
        <w:rPr>
          <w:color w:val="000000"/>
          <w:spacing w:val="1"/>
        </w:rPr>
        <w:t xml:space="preserve"> </w:t>
      </w:r>
      <w:r w:rsidRPr="0006095B">
        <w:rPr>
          <w:color w:val="000000"/>
        </w:rPr>
        <w:t>maintain</w:t>
      </w:r>
      <w:r w:rsidRPr="0006095B">
        <w:rPr>
          <w:color w:val="000000"/>
          <w:spacing w:val="-3"/>
        </w:rPr>
        <w:t xml:space="preserve"> </w:t>
      </w:r>
      <w:r w:rsidRPr="0006095B">
        <w:rPr>
          <w:color w:val="000000"/>
        </w:rPr>
        <w:t>the</w:t>
      </w:r>
      <w:r w:rsidRPr="0006095B">
        <w:rPr>
          <w:color w:val="000000"/>
          <w:spacing w:val="2"/>
        </w:rPr>
        <w:t xml:space="preserve"> </w:t>
      </w:r>
      <w:r w:rsidRPr="0006095B">
        <w:rPr>
          <w:color w:val="000000"/>
        </w:rPr>
        <w:t>independence</w:t>
      </w:r>
      <w:r w:rsidRPr="0006095B">
        <w:rPr>
          <w:color w:val="000000"/>
          <w:spacing w:val="-1"/>
        </w:rPr>
        <w:t xml:space="preserve"> </w:t>
      </w:r>
      <w:r w:rsidRPr="0006095B">
        <w:rPr>
          <w:color w:val="000000"/>
        </w:rPr>
        <w:t>and</w:t>
      </w:r>
      <w:r w:rsidRPr="0006095B">
        <w:rPr>
          <w:color w:val="000000"/>
          <w:spacing w:val="-2"/>
        </w:rPr>
        <w:t xml:space="preserve"> </w:t>
      </w:r>
      <w:r w:rsidRPr="0006095B">
        <w:rPr>
          <w:color w:val="000000"/>
        </w:rPr>
        <w:t>integrity</w:t>
      </w:r>
      <w:r w:rsidRPr="0006095B">
        <w:rPr>
          <w:color w:val="000000"/>
          <w:spacing w:val="-2"/>
        </w:rPr>
        <w:t xml:space="preserve"> </w:t>
      </w:r>
      <w:r w:rsidRPr="0006095B">
        <w:rPr>
          <w:color w:val="000000"/>
        </w:rPr>
        <w:t>of</w:t>
      </w:r>
      <w:r w:rsidRPr="0006095B">
        <w:rPr>
          <w:color w:val="000000"/>
          <w:spacing w:val="1"/>
        </w:rPr>
        <w:t xml:space="preserve"> </w:t>
      </w:r>
      <w:r w:rsidRPr="0006095B">
        <w:rPr>
          <w:color w:val="000000"/>
        </w:rPr>
        <w:t>the</w:t>
      </w:r>
      <w:r w:rsidRPr="0006095B">
        <w:rPr>
          <w:color w:val="000000"/>
          <w:spacing w:val="-1"/>
        </w:rPr>
        <w:t xml:space="preserve"> </w:t>
      </w:r>
      <w:r w:rsidR="00321843" w:rsidRPr="0006095B">
        <w:rPr>
          <w:color w:val="000000"/>
        </w:rPr>
        <w:t>S</w:t>
      </w:r>
      <w:r w:rsidRPr="0006095B">
        <w:rPr>
          <w:color w:val="000000"/>
        </w:rPr>
        <w:t>cheme as</w:t>
      </w:r>
      <w:r w:rsidRPr="0006095B">
        <w:rPr>
          <w:color w:val="000000"/>
          <w:spacing w:val="-2"/>
        </w:rPr>
        <w:t xml:space="preserve"> </w:t>
      </w:r>
      <w:r w:rsidRPr="0006095B">
        <w:rPr>
          <w:color w:val="000000"/>
        </w:rPr>
        <w:t>a</w:t>
      </w:r>
      <w:r w:rsidRPr="0006095B">
        <w:rPr>
          <w:color w:val="000000"/>
          <w:spacing w:val="-2"/>
        </w:rPr>
        <w:t xml:space="preserve"> </w:t>
      </w:r>
      <w:r w:rsidRPr="0006095B">
        <w:rPr>
          <w:color w:val="000000"/>
        </w:rPr>
        <w:t>whole.</w:t>
      </w:r>
      <w:r w:rsidR="00665F03" w:rsidRPr="0006095B">
        <w:rPr>
          <w:color w:val="000000"/>
        </w:rPr>
        <w:t xml:space="preserve"> </w:t>
      </w:r>
      <w:bookmarkStart w:id="6" w:name="_Hlk99110246"/>
      <w:r w:rsidR="00665F03" w:rsidRPr="0006095B">
        <w:rPr>
          <w:rFonts w:cs="WorkSans-Regular"/>
        </w:rPr>
        <w:t>The panel of Animal Welfare Independent Visitors should be representative of the local community and try to achieve a balance in terms of age range, gender and</w:t>
      </w:r>
      <w:r w:rsidR="00665F03" w:rsidRPr="0006095B">
        <w:rPr>
          <w:color w:val="000000"/>
        </w:rPr>
        <w:t xml:space="preserve"> </w:t>
      </w:r>
      <w:r w:rsidR="00665F03" w:rsidRPr="0006095B">
        <w:rPr>
          <w:rFonts w:cs="WorkSans-Regular"/>
        </w:rPr>
        <w:t>ethnic minority representation.</w:t>
      </w:r>
      <w:bookmarkEnd w:id="6"/>
    </w:p>
    <w:p w14:paraId="6D00CCA0" w14:textId="77777777" w:rsidR="00EE6BD6" w:rsidRPr="0006095B" w:rsidRDefault="00EE6BD6" w:rsidP="00321843">
      <w:pPr>
        <w:jc w:val="both"/>
      </w:pPr>
    </w:p>
    <w:p w14:paraId="52B6F61B" w14:textId="77777777" w:rsidR="005A0C8C" w:rsidRPr="0006095B" w:rsidRDefault="005A0C8C" w:rsidP="00321843">
      <w:pPr>
        <w:jc w:val="both"/>
      </w:pPr>
    </w:p>
    <w:p w14:paraId="500C5DDF"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r w:rsidRPr="0006095B">
        <w:rPr>
          <w:sz w:val="22"/>
          <w:szCs w:val="22"/>
        </w:rPr>
        <w:t>Management</w:t>
      </w:r>
      <w:r w:rsidRPr="0006095B">
        <w:rPr>
          <w:spacing w:val="-4"/>
          <w:sz w:val="22"/>
          <w:szCs w:val="22"/>
        </w:rPr>
        <w:t xml:space="preserve"> </w:t>
      </w:r>
      <w:r w:rsidRPr="0006095B">
        <w:rPr>
          <w:sz w:val="22"/>
          <w:szCs w:val="22"/>
        </w:rPr>
        <w:t>of</w:t>
      </w:r>
      <w:r w:rsidRPr="0006095B">
        <w:rPr>
          <w:spacing w:val="-5"/>
          <w:sz w:val="22"/>
          <w:szCs w:val="22"/>
        </w:rPr>
        <w:t xml:space="preserve"> </w:t>
      </w:r>
      <w:r w:rsidRPr="0006095B">
        <w:rPr>
          <w:sz w:val="22"/>
          <w:szCs w:val="22"/>
        </w:rPr>
        <w:t>the</w:t>
      </w:r>
      <w:r w:rsidRPr="0006095B">
        <w:rPr>
          <w:spacing w:val="-6"/>
          <w:sz w:val="22"/>
          <w:szCs w:val="22"/>
        </w:rPr>
        <w:t xml:space="preserve"> </w:t>
      </w:r>
      <w:r w:rsidRPr="0006095B">
        <w:rPr>
          <w:sz w:val="22"/>
          <w:szCs w:val="22"/>
        </w:rPr>
        <w:t>Scheme</w:t>
      </w:r>
    </w:p>
    <w:p w14:paraId="057A1BB7" w14:textId="76DCD68E" w:rsidR="005164C0" w:rsidRPr="0006095B" w:rsidRDefault="005164C0" w:rsidP="00321843">
      <w:pPr>
        <w:pStyle w:val="BodyText"/>
        <w:kinsoku w:val="0"/>
        <w:overflowPunct w:val="0"/>
        <w:spacing w:before="41" w:line="276" w:lineRule="auto"/>
        <w:ind w:left="860" w:right="1310"/>
        <w:jc w:val="both"/>
      </w:pPr>
      <w:r w:rsidRPr="0006095B">
        <w:t xml:space="preserve">The </w:t>
      </w:r>
      <w:r w:rsidR="00321843" w:rsidRPr="0006095B">
        <w:t>S</w:t>
      </w:r>
      <w:r w:rsidRPr="0006095B">
        <w:t>cheme is co-ordinated in</w:t>
      </w:r>
      <w:r w:rsidR="005A6D93" w:rsidRPr="0006095B">
        <w:t xml:space="preserve"> </w:t>
      </w:r>
      <w:r w:rsidRPr="0006095B">
        <w:t>house, with one single point of contact for</w:t>
      </w:r>
      <w:r w:rsidRPr="0006095B">
        <w:rPr>
          <w:spacing w:val="1"/>
        </w:rPr>
        <w:t xml:space="preserve"> </w:t>
      </w:r>
      <w:r w:rsidRPr="0006095B">
        <w:t>Animal Welfare Visitors.</w:t>
      </w:r>
      <w:r w:rsidRPr="0006095B">
        <w:rPr>
          <w:spacing w:val="1"/>
        </w:rPr>
        <w:t xml:space="preserve"> </w:t>
      </w:r>
      <w:r w:rsidRPr="0006095B">
        <w:t>Visitors will be informed of direct contact details on</w:t>
      </w:r>
      <w:r w:rsidRPr="0006095B">
        <w:rPr>
          <w:spacing w:val="1"/>
        </w:rPr>
        <w:t xml:space="preserve"> </w:t>
      </w:r>
      <w:r w:rsidRPr="0006095B">
        <w:t>joining</w:t>
      </w:r>
      <w:r w:rsidRPr="0006095B">
        <w:rPr>
          <w:spacing w:val="-2"/>
        </w:rPr>
        <w:t xml:space="preserve"> </w:t>
      </w:r>
      <w:r w:rsidRPr="0006095B">
        <w:t>the</w:t>
      </w:r>
      <w:r w:rsidRPr="0006095B">
        <w:rPr>
          <w:spacing w:val="-1"/>
        </w:rPr>
        <w:t xml:space="preserve"> </w:t>
      </w:r>
      <w:r w:rsidR="00321843" w:rsidRPr="0006095B">
        <w:t>S</w:t>
      </w:r>
      <w:r w:rsidRPr="0006095B">
        <w:t>cheme</w:t>
      </w:r>
      <w:r w:rsidRPr="0006095B">
        <w:rPr>
          <w:spacing w:val="-2"/>
        </w:rPr>
        <w:t xml:space="preserve"> </w:t>
      </w:r>
      <w:r w:rsidRPr="0006095B">
        <w:t>and</w:t>
      </w:r>
      <w:r w:rsidRPr="0006095B">
        <w:rPr>
          <w:spacing w:val="-2"/>
        </w:rPr>
        <w:t xml:space="preserve"> </w:t>
      </w:r>
      <w:r w:rsidRPr="0006095B">
        <w:t>will</w:t>
      </w:r>
      <w:r w:rsidRPr="0006095B">
        <w:rPr>
          <w:spacing w:val="-4"/>
        </w:rPr>
        <w:t xml:space="preserve"> </w:t>
      </w:r>
      <w:r w:rsidRPr="0006095B">
        <w:t>be kept</w:t>
      </w:r>
      <w:r w:rsidRPr="0006095B">
        <w:rPr>
          <w:spacing w:val="-2"/>
        </w:rPr>
        <w:t xml:space="preserve"> </w:t>
      </w:r>
      <w:r w:rsidRPr="0006095B">
        <w:t>updated</w:t>
      </w:r>
      <w:r w:rsidRPr="0006095B">
        <w:rPr>
          <w:spacing w:val="-1"/>
        </w:rPr>
        <w:t xml:space="preserve"> </w:t>
      </w:r>
      <w:r w:rsidRPr="0006095B">
        <w:t>of</w:t>
      </w:r>
      <w:r w:rsidRPr="0006095B">
        <w:rPr>
          <w:spacing w:val="-2"/>
        </w:rPr>
        <w:t xml:space="preserve"> </w:t>
      </w:r>
      <w:r w:rsidRPr="0006095B">
        <w:t>any</w:t>
      </w:r>
      <w:r w:rsidRPr="0006095B">
        <w:rPr>
          <w:spacing w:val="-3"/>
        </w:rPr>
        <w:t xml:space="preserve"> </w:t>
      </w:r>
      <w:r w:rsidRPr="0006095B">
        <w:t>changes.</w:t>
      </w:r>
      <w:bookmarkStart w:id="7" w:name="_bookmark4"/>
      <w:bookmarkEnd w:id="7"/>
    </w:p>
    <w:p w14:paraId="3885FDF1" w14:textId="77777777" w:rsidR="005164C0" w:rsidRPr="0006095B" w:rsidRDefault="005164C0" w:rsidP="00321843">
      <w:pPr>
        <w:pStyle w:val="BodyText"/>
        <w:kinsoku w:val="0"/>
        <w:overflowPunct w:val="0"/>
        <w:spacing w:before="7"/>
        <w:jc w:val="both"/>
      </w:pPr>
    </w:p>
    <w:p w14:paraId="076BE4D0" w14:textId="77777777" w:rsidR="005164C0" w:rsidRPr="0006095B" w:rsidRDefault="00F77488" w:rsidP="00321843">
      <w:pPr>
        <w:pStyle w:val="Heading1"/>
        <w:numPr>
          <w:ilvl w:val="0"/>
          <w:numId w:val="9"/>
        </w:numPr>
        <w:tabs>
          <w:tab w:val="left" w:pos="861"/>
        </w:tabs>
        <w:kinsoku w:val="0"/>
        <w:overflowPunct w:val="0"/>
        <w:ind w:hanging="429"/>
        <w:jc w:val="both"/>
        <w:rPr>
          <w:sz w:val="22"/>
          <w:szCs w:val="22"/>
        </w:rPr>
      </w:pPr>
      <w:bookmarkStart w:id="8" w:name="_bookmark5"/>
      <w:bookmarkEnd w:id="8"/>
      <w:r w:rsidRPr="0006095B">
        <w:rPr>
          <w:sz w:val="22"/>
          <w:szCs w:val="22"/>
        </w:rPr>
        <w:t xml:space="preserve">Induction </w:t>
      </w:r>
      <w:r w:rsidR="005164C0" w:rsidRPr="0006095B">
        <w:rPr>
          <w:sz w:val="22"/>
          <w:szCs w:val="22"/>
        </w:rPr>
        <w:t>Training</w:t>
      </w:r>
    </w:p>
    <w:p w14:paraId="5135C65E" w14:textId="77777777" w:rsidR="005164C0" w:rsidRPr="0006095B" w:rsidRDefault="005164C0" w:rsidP="00321843">
      <w:pPr>
        <w:pStyle w:val="BodyText"/>
        <w:kinsoku w:val="0"/>
        <w:overflowPunct w:val="0"/>
        <w:spacing w:before="41" w:line="276" w:lineRule="auto"/>
        <w:ind w:left="860" w:right="1384"/>
        <w:jc w:val="both"/>
      </w:pPr>
      <w:r w:rsidRPr="0006095B">
        <w:t>All Animal Welfare Visitors will be invited to attend an initial one-day induction</w:t>
      </w:r>
      <w:r w:rsidRPr="0006095B">
        <w:rPr>
          <w:spacing w:val="-75"/>
        </w:rPr>
        <w:t xml:space="preserve"> </w:t>
      </w:r>
      <w:r w:rsidRPr="0006095B">
        <w:t>training session organised by the PCC’s office and will also be expected to</w:t>
      </w:r>
      <w:r w:rsidRPr="0006095B">
        <w:rPr>
          <w:spacing w:val="1"/>
        </w:rPr>
        <w:t xml:space="preserve"> </w:t>
      </w:r>
      <w:r w:rsidRPr="0006095B">
        <w:t>undertake refresher training annually in order to maintain levels of knowledge</w:t>
      </w:r>
      <w:r w:rsidRPr="0006095B">
        <w:rPr>
          <w:spacing w:val="-75"/>
        </w:rPr>
        <w:t xml:space="preserve"> </w:t>
      </w:r>
      <w:r w:rsidRPr="0006095B">
        <w:t>and ensure best practice. Training will be provided by the PCC’s office, Dyfed-</w:t>
      </w:r>
      <w:r w:rsidRPr="0006095B">
        <w:rPr>
          <w:spacing w:val="-75"/>
        </w:rPr>
        <w:t xml:space="preserve"> </w:t>
      </w:r>
      <w:r w:rsidRPr="0006095B">
        <w:t>Powys Police’s Dog Section, and representatives from the Dogs Trust.</w:t>
      </w:r>
      <w:r w:rsidRPr="0006095B">
        <w:rPr>
          <w:spacing w:val="1"/>
        </w:rPr>
        <w:t xml:space="preserve"> </w:t>
      </w:r>
      <w:r w:rsidRPr="0006095B">
        <w:t>The</w:t>
      </w:r>
      <w:r w:rsidRPr="0006095B">
        <w:rPr>
          <w:spacing w:val="1"/>
        </w:rPr>
        <w:t xml:space="preserve"> </w:t>
      </w:r>
      <w:r w:rsidRPr="0006095B">
        <w:t>training day will provide Visitors with the basic knowledge and skills they will</w:t>
      </w:r>
      <w:r w:rsidRPr="0006095B">
        <w:rPr>
          <w:spacing w:val="1"/>
        </w:rPr>
        <w:t xml:space="preserve"> </w:t>
      </w:r>
      <w:r w:rsidRPr="0006095B">
        <w:t>need</w:t>
      </w:r>
      <w:r w:rsidRPr="0006095B">
        <w:rPr>
          <w:spacing w:val="-3"/>
        </w:rPr>
        <w:t xml:space="preserve"> </w:t>
      </w:r>
      <w:r w:rsidRPr="0006095B">
        <w:t>to</w:t>
      </w:r>
      <w:r w:rsidRPr="0006095B">
        <w:rPr>
          <w:spacing w:val="-1"/>
        </w:rPr>
        <w:t xml:space="preserve"> </w:t>
      </w:r>
      <w:r w:rsidRPr="0006095B">
        <w:t>make visits.</w:t>
      </w:r>
    </w:p>
    <w:p w14:paraId="1707F6F1" w14:textId="77777777" w:rsidR="005164C0" w:rsidRPr="0006095B" w:rsidRDefault="005164C0" w:rsidP="00321843">
      <w:pPr>
        <w:pStyle w:val="BodyText"/>
        <w:kinsoku w:val="0"/>
        <w:overflowPunct w:val="0"/>
        <w:spacing w:before="4"/>
        <w:jc w:val="both"/>
      </w:pPr>
    </w:p>
    <w:p w14:paraId="27993985" w14:textId="77777777" w:rsidR="005164C0" w:rsidRPr="0006095B" w:rsidRDefault="005164C0" w:rsidP="00321843">
      <w:pPr>
        <w:pStyle w:val="BodyText"/>
        <w:kinsoku w:val="0"/>
        <w:overflowPunct w:val="0"/>
        <w:spacing w:line="276" w:lineRule="auto"/>
        <w:ind w:left="860" w:right="1114"/>
        <w:jc w:val="both"/>
      </w:pPr>
      <w:r w:rsidRPr="0006095B">
        <w:t>Animal Welfare Visitors are expected to attend a training visit to the Dog Section</w:t>
      </w:r>
      <w:r w:rsidRPr="0006095B">
        <w:rPr>
          <w:spacing w:val="-75"/>
        </w:rPr>
        <w:t xml:space="preserve"> </w:t>
      </w:r>
      <w:r w:rsidRPr="0006095B">
        <w:t>in Dyfed-Powys Police prior to taking up their duties. They</w:t>
      </w:r>
      <w:r w:rsidRPr="0006095B">
        <w:rPr>
          <w:spacing w:val="1"/>
        </w:rPr>
        <w:t xml:space="preserve"> </w:t>
      </w:r>
      <w:r w:rsidRPr="0006095B">
        <w:t>will then need to complete a minimum of two visits in the company of</w:t>
      </w:r>
      <w:r w:rsidRPr="0006095B">
        <w:rPr>
          <w:spacing w:val="1"/>
        </w:rPr>
        <w:t xml:space="preserve"> </w:t>
      </w:r>
      <w:r w:rsidRPr="0006095B">
        <w:t>experienced Animal Welfare Visitors as part of their training, prior to taking up</w:t>
      </w:r>
      <w:r w:rsidRPr="0006095B">
        <w:rPr>
          <w:spacing w:val="1"/>
        </w:rPr>
        <w:t xml:space="preserve"> </w:t>
      </w:r>
      <w:r w:rsidRPr="0006095B">
        <w:t>their</w:t>
      </w:r>
      <w:r w:rsidRPr="0006095B">
        <w:rPr>
          <w:spacing w:val="-3"/>
        </w:rPr>
        <w:t xml:space="preserve"> </w:t>
      </w:r>
      <w:r w:rsidRPr="0006095B">
        <w:t>role.</w:t>
      </w:r>
    </w:p>
    <w:p w14:paraId="3C405F1C" w14:textId="77777777" w:rsidR="005164C0" w:rsidRPr="0006095B" w:rsidRDefault="005164C0" w:rsidP="00321843">
      <w:pPr>
        <w:pStyle w:val="BodyText"/>
        <w:kinsoku w:val="0"/>
        <w:overflowPunct w:val="0"/>
        <w:jc w:val="both"/>
      </w:pPr>
    </w:p>
    <w:p w14:paraId="0C8D8D11" w14:textId="77777777" w:rsidR="005164C0" w:rsidRPr="0006095B" w:rsidRDefault="005164C0" w:rsidP="00321843">
      <w:pPr>
        <w:pStyle w:val="BodyText"/>
        <w:kinsoku w:val="0"/>
        <w:overflowPunct w:val="0"/>
        <w:spacing w:before="11"/>
        <w:jc w:val="both"/>
      </w:pPr>
    </w:p>
    <w:p w14:paraId="2D697B20"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bookmarkStart w:id="9" w:name="_bookmark6"/>
      <w:bookmarkEnd w:id="9"/>
      <w:r w:rsidRPr="0006095B">
        <w:rPr>
          <w:sz w:val="22"/>
          <w:szCs w:val="22"/>
        </w:rPr>
        <w:t>Visiting</w:t>
      </w:r>
      <w:r w:rsidRPr="0006095B">
        <w:rPr>
          <w:spacing w:val="-6"/>
          <w:sz w:val="22"/>
          <w:szCs w:val="22"/>
        </w:rPr>
        <w:t xml:space="preserve"> </w:t>
      </w:r>
      <w:r w:rsidRPr="0006095B">
        <w:rPr>
          <w:sz w:val="22"/>
          <w:szCs w:val="22"/>
        </w:rPr>
        <w:t>Arrangements</w:t>
      </w:r>
      <w:r w:rsidRPr="0006095B">
        <w:rPr>
          <w:spacing w:val="-5"/>
          <w:sz w:val="22"/>
          <w:szCs w:val="22"/>
        </w:rPr>
        <w:t xml:space="preserve"> </w:t>
      </w:r>
      <w:r w:rsidRPr="0006095B">
        <w:rPr>
          <w:sz w:val="22"/>
          <w:szCs w:val="22"/>
        </w:rPr>
        <w:t>and</w:t>
      </w:r>
      <w:r w:rsidRPr="0006095B">
        <w:rPr>
          <w:spacing w:val="-4"/>
          <w:sz w:val="22"/>
          <w:szCs w:val="22"/>
        </w:rPr>
        <w:t xml:space="preserve"> </w:t>
      </w:r>
      <w:r w:rsidRPr="0006095B">
        <w:rPr>
          <w:sz w:val="22"/>
          <w:szCs w:val="22"/>
        </w:rPr>
        <w:t>Procedures</w:t>
      </w:r>
    </w:p>
    <w:p w14:paraId="42A54C12" w14:textId="77777777" w:rsidR="005164C0" w:rsidRPr="0006095B" w:rsidRDefault="005164C0" w:rsidP="00321843">
      <w:pPr>
        <w:pStyle w:val="Heading2"/>
        <w:numPr>
          <w:ilvl w:val="1"/>
          <w:numId w:val="8"/>
        </w:numPr>
        <w:tabs>
          <w:tab w:val="left" w:pos="1327"/>
        </w:tabs>
        <w:kinsoku w:val="0"/>
        <w:overflowPunct w:val="0"/>
        <w:spacing w:before="42"/>
        <w:ind w:hanging="467"/>
        <w:jc w:val="both"/>
      </w:pPr>
      <w:r w:rsidRPr="0006095B">
        <w:t>Number</w:t>
      </w:r>
      <w:r w:rsidRPr="0006095B">
        <w:rPr>
          <w:spacing w:val="-3"/>
        </w:rPr>
        <w:t xml:space="preserve"> </w:t>
      </w:r>
      <w:r w:rsidRPr="0006095B">
        <w:t>of</w:t>
      </w:r>
      <w:r w:rsidRPr="0006095B">
        <w:rPr>
          <w:spacing w:val="-3"/>
        </w:rPr>
        <w:t xml:space="preserve"> </w:t>
      </w:r>
      <w:r w:rsidRPr="0006095B">
        <w:t>Animal</w:t>
      </w:r>
      <w:r w:rsidRPr="0006095B">
        <w:rPr>
          <w:spacing w:val="-3"/>
        </w:rPr>
        <w:t xml:space="preserve"> </w:t>
      </w:r>
      <w:r w:rsidRPr="0006095B">
        <w:t>Welfare</w:t>
      </w:r>
      <w:r w:rsidRPr="0006095B">
        <w:rPr>
          <w:spacing w:val="-3"/>
        </w:rPr>
        <w:t xml:space="preserve"> </w:t>
      </w:r>
      <w:r w:rsidRPr="0006095B">
        <w:t>Visitors</w:t>
      </w:r>
    </w:p>
    <w:p w14:paraId="5A643963" w14:textId="7EC2A426" w:rsidR="005164C0" w:rsidRPr="0006095B" w:rsidRDefault="005164C0" w:rsidP="00321843">
      <w:pPr>
        <w:pStyle w:val="BodyText"/>
        <w:kinsoku w:val="0"/>
        <w:overflowPunct w:val="0"/>
        <w:spacing w:before="39" w:line="276" w:lineRule="auto"/>
        <w:ind w:left="860" w:right="1618"/>
        <w:jc w:val="both"/>
      </w:pPr>
      <w:r w:rsidRPr="0006095B">
        <w:t>The PCC’s office will appoint sufficient Animal Welfare Visitors to ensure that</w:t>
      </w:r>
      <w:r w:rsidR="0072703E" w:rsidRPr="0006095B">
        <w:t xml:space="preserve"> an </w:t>
      </w:r>
      <w:r w:rsidRPr="0006095B">
        <w:rPr>
          <w:spacing w:val="-75"/>
        </w:rPr>
        <w:t xml:space="preserve"> </w:t>
      </w:r>
      <w:r w:rsidRPr="0006095B">
        <w:t>appropriate number of random visits are made to all Dog Handlers across</w:t>
      </w:r>
      <w:r w:rsidRPr="0006095B">
        <w:rPr>
          <w:spacing w:val="1"/>
        </w:rPr>
        <w:t xml:space="preserve"> </w:t>
      </w:r>
      <w:r w:rsidRPr="0006095B">
        <w:t>Dyfed-Powys.</w:t>
      </w:r>
    </w:p>
    <w:p w14:paraId="51FA658D" w14:textId="77777777" w:rsidR="00EE6BD6" w:rsidRPr="0006095B" w:rsidRDefault="00EE6BD6" w:rsidP="00321843">
      <w:pPr>
        <w:pStyle w:val="BodyText"/>
        <w:kinsoku w:val="0"/>
        <w:overflowPunct w:val="0"/>
        <w:spacing w:before="39" w:line="276" w:lineRule="auto"/>
        <w:ind w:left="860" w:right="1618"/>
        <w:jc w:val="both"/>
      </w:pPr>
    </w:p>
    <w:p w14:paraId="0E16C338" w14:textId="77777777" w:rsidR="005164C0" w:rsidRPr="0006095B" w:rsidRDefault="005164C0" w:rsidP="00321843">
      <w:pPr>
        <w:pStyle w:val="Heading2"/>
        <w:numPr>
          <w:ilvl w:val="1"/>
          <w:numId w:val="8"/>
        </w:numPr>
        <w:tabs>
          <w:tab w:val="left" w:pos="1581"/>
        </w:tabs>
        <w:kinsoku w:val="0"/>
        <w:overflowPunct w:val="0"/>
        <w:spacing w:before="79"/>
        <w:ind w:left="1580" w:hanging="721"/>
        <w:jc w:val="both"/>
      </w:pPr>
      <w:r w:rsidRPr="0006095B">
        <w:t>Frequency</w:t>
      </w:r>
      <w:r w:rsidRPr="0006095B">
        <w:rPr>
          <w:spacing w:val="-4"/>
        </w:rPr>
        <w:t xml:space="preserve"> </w:t>
      </w:r>
      <w:r w:rsidRPr="0006095B">
        <w:t>and</w:t>
      </w:r>
      <w:r w:rsidRPr="0006095B">
        <w:rPr>
          <w:spacing w:val="-4"/>
        </w:rPr>
        <w:t xml:space="preserve"> </w:t>
      </w:r>
      <w:r w:rsidRPr="0006095B">
        <w:t>Timing</w:t>
      </w:r>
      <w:r w:rsidRPr="0006095B">
        <w:rPr>
          <w:spacing w:val="-4"/>
        </w:rPr>
        <w:t xml:space="preserve"> </w:t>
      </w:r>
      <w:r w:rsidRPr="0006095B">
        <w:t>of</w:t>
      </w:r>
      <w:r w:rsidRPr="0006095B">
        <w:rPr>
          <w:spacing w:val="-3"/>
        </w:rPr>
        <w:t xml:space="preserve"> </w:t>
      </w:r>
      <w:r w:rsidRPr="0006095B">
        <w:t>Visits</w:t>
      </w:r>
    </w:p>
    <w:p w14:paraId="1A4BEB86" w14:textId="0A3E80B2" w:rsidR="005164C0" w:rsidRPr="0006095B" w:rsidRDefault="005164C0" w:rsidP="00321843">
      <w:pPr>
        <w:pStyle w:val="BodyText"/>
        <w:kinsoku w:val="0"/>
        <w:overflowPunct w:val="0"/>
        <w:spacing w:before="40" w:line="276" w:lineRule="auto"/>
        <w:ind w:left="860" w:right="1128"/>
        <w:jc w:val="both"/>
      </w:pPr>
      <w:r w:rsidRPr="0006095B">
        <w:t xml:space="preserve">It is an expectation of the Scheme that all </w:t>
      </w:r>
      <w:r w:rsidR="00321843" w:rsidRPr="0006095B">
        <w:t>D</w:t>
      </w:r>
      <w:r w:rsidRPr="0006095B">
        <w:t xml:space="preserve">og </w:t>
      </w:r>
      <w:r w:rsidR="00321843" w:rsidRPr="0006095B">
        <w:t>H</w:t>
      </w:r>
      <w:r w:rsidRPr="0006095B">
        <w:t>andlers receive at least one visit</w:t>
      </w:r>
      <w:r w:rsidRPr="0006095B">
        <w:rPr>
          <w:spacing w:val="-75"/>
        </w:rPr>
        <w:t xml:space="preserve"> </w:t>
      </w:r>
      <w:r w:rsidRPr="0006095B">
        <w:t xml:space="preserve">in any </w:t>
      </w:r>
      <w:r w:rsidR="008A1931" w:rsidRPr="0006095B">
        <w:t>six</w:t>
      </w:r>
      <w:r w:rsidR="00C10445" w:rsidRPr="0006095B">
        <w:t xml:space="preserve"> </w:t>
      </w:r>
      <w:r w:rsidR="008A1931" w:rsidRPr="0006095B">
        <w:t>month</w:t>
      </w:r>
      <w:r w:rsidRPr="0006095B">
        <w:t xml:space="preserve"> period. Visitors are provided with a rota every six months, which lists the Dog Handlers they are expected to visit.</w:t>
      </w:r>
      <w:r w:rsidR="008A1931" w:rsidRPr="0006095B">
        <w:t xml:space="preserve"> </w:t>
      </w:r>
    </w:p>
    <w:p w14:paraId="6D9745A6" w14:textId="558C835D" w:rsidR="008A1931" w:rsidRPr="0006095B" w:rsidRDefault="008A1931" w:rsidP="00321843">
      <w:pPr>
        <w:pStyle w:val="BodyText"/>
        <w:kinsoku w:val="0"/>
        <w:overflowPunct w:val="0"/>
        <w:spacing w:before="40" w:line="276" w:lineRule="auto"/>
        <w:ind w:left="860" w:right="1128"/>
        <w:jc w:val="both"/>
      </w:pPr>
      <w:bookmarkStart w:id="10" w:name="_Hlk99110345"/>
      <w:r w:rsidRPr="0006095B">
        <w:t>It is expected that all visits are planned at least two months before the rota period ends</w:t>
      </w:r>
      <w:r w:rsidR="002B44C3" w:rsidRPr="0006095B">
        <w:t>.</w:t>
      </w:r>
      <w:r w:rsidRPr="0006095B">
        <w:t xml:space="preserve"> </w:t>
      </w:r>
      <w:r w:rsidR="002B44C3" w:rsidRPr="0006095B">
        <w:t>T</w:t>
      </w:r>
      <w:r w:rsidRPr="0006095B">
        <w:t>his is to ensure that all visits are carried out before the end of the six</w:t>
      </w:r>
      <w:r w:rsidR="007C36E2" w:rsidRPr="0006095B">
        <w:t xml:space="preserve"> </w:t>
      </w:r>
      <w:r w:rsidRPr="0006095B">
        <w:t xml:space="preserve">month rota period. It is recognised that all dogs and their </w:t>
      </w:r>
      <w:r w:rsidR="00321843" w:rsidRPr="0006095B">
        <w:t>H</w:t>
      </w:r>
      <w:r w:rsidRPr="0006095B">
        <w:t xml:space="preserve">andlers are on call and occasionally visits may need to be rearranged due to unexpected operational needs. If the officer is unable to attend, a full explanation should be given to the Animal Welfare Independent Visitor and the explanation should be recorded and communicated back to the OPCC. No </w:t>
      </w:r>
      <w:r w:rsidR="00321843" w:rsidRPr="0006095B">
        <w:t>H</w:t>
      </w:r>
      <w:r w:rsidRPr="0006095B">
        <w:t>andler should go 12 months without being seen by an Independent Visitor.</w:t>
      </w:r>
      <w:r w:rsidR="005F636B" w:rsidRPr="0006095B">
        <w:t xml:space="preserve"> The arrangement and the completion of visits before the end of each 6</w:t>
      </w:r>
      <w:r w:rsidR="00BC5267" w:rsidRPr="0006095B">
        <w:t>-</w:t>
      </w:r>
      <w:r w:rsidR="005F636B" w:rsidRPr="0006095B">
        <w:t>month rota will be monitored by the OPCC and progress will be discussed within Panel meetings. Panel meetings will be arranged in the middle of each 6</w:t>
      </w:r>
      <w:r w:rsidR="00BC5267" w:rsidRPr="0006095B">
        <w:t>-</w:t>
      </w:r>
      <w:r w:rsidR="005F636B" w:rsidRPr="0006095B">
        <w:t>month rota period to allow for any concerns in arranging or carrying out visits on time to be discussed.</w:t>
      </w:r>
    </w:p>
    <w:bookmarkEnd w:id="10"/>
    <w:p w14:paraId="5F57E691" w14:textId="77777777" w:rsidR="005164C0" w:rsidRPr="0006095B" w:rsidRDefault="005164C0" w:rsidP="00321843">
      <w:pPr>
        <w:pStyle w:val="BodyText"/>
        <w:kinsoku w:val="0"/>
        <w:overflowPunct w:val="0"/>
        <w:spacing w:before="4"/>
        <w:jc w:val="both"/>
      </w:pPr>
    </w:p>
    <w:p w14:paraId="4A352CDB" w14:textId="77777777" w:rsidR="005164C0" w:rsidRPr="0006095B" w:rsidRDefault="005164C0" w:rsidP="00321843">
      <w:pPr>
        <w:pStyle w:val="BodyText"/>
        <w:kinsoku w:val="0"/>
        <w:overflowPunct w:val="0"/>
        <w:spacing w:before="1" w:line="276" w:lineRule="auto"/>
        <w:ind w:left="860" w:right="1459"/>
        <w:jc w:val="both"/>
      </w:pPr>
      <w:r w:rsidRPr="0006095B">
        <w:t>Visitors are provided with the contact details for the Dog Handlers they are to</w:t>
      </w:r>
      <w:r w:rsidRPr="0006095B">
        <w:rPr>
          <w:spacing w:val="-75"/>
        </w:rPr>
        <w:t xml:space="preserve"> </w:t>
      </w:r>
      <w:r w:rsidRPr="0006095B">
        <w:t>visit.</w:t>
      </w:r>
      <w:r w:rsidRPr="0006095B">
        <w:rPr>
          <w:spacing w:val="72"/>
        </w:rPr>
        <w:t xml:space="preserve"> </w:t>
      </w:r>
      <w:r w:rsidRPr="0006095B">
        <w:t>Visitors</w:t>
      </w:r>
      <w:r w:rsidRPr="0006095B">
        <w:rPr>
          <w:spacing w:val="-1"/>
        </w:rPr>
        <w:t xml:space="preserve"> </w:t>
      </w:r>
      <w:r w:rsidRPr="0006095B">
        <w:t>will</w:t>
      </w:r>
      <w:r w:rsidRPr="0006095B">
        <w:rPr>
          <w:spacing w:val="-3"/>
        </w:rPr>
        <w:t xml:space="preserve"> </w:t>
      </w:r>
      <w:r w:rsidRPr="0006095B">
        <w:t>contact</w:t>
      </w:r>
      <w:r w:rsidRPr="0006095B">
        <w:rPr>
          <w:spacing w:val="-2"/>
        </w:rPr>
        <w:t xml:space="preserve"> </w:t>
      </w:r>
      <w:r w:rsidRPr="0006095B">
        <w:t>the Dog</w:t>
      </w:r>
      <w:r w:rsidRPr="0006095B">
        <w:rPr>
          <w:spacing w:val="-3"/>
        </w:rPr>
        <w:t xml:space="preserve"> </w:t>
      </w:r>
      <w:r w:rsidRPr="0006095B">
        <w:t>Handler directly to</w:t>
      </w:r>
      <w:r w:rsidRPr="0006095B">
        <w:rPr>
          <w:spacing w:val="-2"/>
        </w:rPr>
        <w:t xml:space="preserve"> </w:t>
      </w:r>
      <w:r w:rsidRPr="0006095B">
        <w:t>arrange</w:t>
      </w:r>
      <w:r w:rsidRPr="0006095B">
        <w:rPr>
          <w:spacing w:val="-1"/>
        </w:rPr>
        <w:t xml:space="preserve"> </w:t>
      </w:r>
      <w:r w:rsidRPr="0006095B">
        <w:t>the</w:t>
      </w:r>
      <w:r w:rsidRPr="0006095B">
        <w:rPr>
          <w:spacing w:val="-1"/>
        </w:rPr>
        <w:t xml:space="preserve"> </w:t>
      </w:r>
      <w:r w:rsidRPr="0006095B">
        <w:t>visit.</w:t>
      </w:r>
    </w:p>
    <w:p w14:paraId="7506A1C6" w14:textId="77777777" w:rsidR="005164C0" w:rsidRPr="0006095B" w:rsidRDefault="005164C0" w:rsidP="00321843">
      <w:pPr>
        <w:pStyle w:val="BodyText"/>
        <w:kinsoku w:val="0"/>
        <w:overflowPunct w:val="0"/>
        <w:spacing w:before="2"/>
        <w:jc w:val="both"/>
      </w:pPr>
    </w:p>
    <w:p w14:paraId="54F2FC72" w14:textId="4F0347F0" w:rsidR="00395FBF" w:rsidRPr="0006095B" w:rsidRDefault="005164C0" w:rsidP="00321843">
      <w:pPr>
        <w:pStyle w:val="BodyText"/>
        <w:kinsoku w:val="0"/>
        <w:overflowPunct w:val="0"/>
        <w:spacing w:line="276" w:lineRule="auto"/>
        <w:ind w:left="860" w:right="1128"/>
        <w:jc w:val="both"/>
      </w:pPr>
      <w:r w:rsidRPr="0006095B">
        <w:t>Visitors should arrive at police headquarters / police station / agreed location,</w:t>
      </w:r>
      <w:r w:rsidRPr="0006095B">
        <w:rPr>
          <w:spacing w:val="1"/>
        </w:rPr>
        <w:t xml:space="preserve"> </w:t>
      </w:r>
      <w:r w:rsidRPr="0006095B">
        <w:t>giving no more than 24 hour</w:t>
      </w:r>
      <w:r w:rsidR="00E75B99" w:rsidRPr="0006095B">
        <w:t>s’</w:t>
      </w:r>
      <w:r w:rsidRPr="0006095B">
        <w:t xml:space="preserve"> notice, or preferably without prior notice, and</w:t>
      </w:r>
      <w:r w:rsidRPr="0006095B">
        <w:rPr>
          <w:spacing w:val="1"/>
        </w:rPr>
        <w:t xml:space="preserve"> </w:t>
      </w:r>
      <w:r w:rsidRPr="0006095B">
        <w:t>should try to avoid making visits at regular or predictable times.</w:t>
      </w:r>
      <w:r w:rsidRPr="0006095B">
        <w:rPr>
          <w:spacing w:val="1"/>
        </w:rPr>
        <w:t xml:space="preserve"> </w:t>
      </w:r>
      <w:r w:rsidRPr="0006095B">
        <w:t>The frequency</w:t>
      </w:r>
      <w:r w:rsidRPr="0006095B">
        <w:rPr>
          <w:spacing w:val="-75"/>
        </w:rPr>
        <w:t xml:space="preserve"> </w:t>
      </w:r>
      <w:r w:rsidRPr="0006095B">
        <w:t>of</w:t>
      </w:r>
      <w:r w:rsidRPr="0006095B">
        <w:rPr>
          <w:spacing w:val="-3"/>
        </w:rPr>
        <w:t xml:space="preserve"> </w:t>
      </w:r>
      <w:r w:rsidRPr="0006095B">
        <w:t>visits</w:t>
      </w:r>
      <w:r w:rsidRPr="0006095B">
        <w:rPr>
          <w:spacing w:val="-1"/>
        </w:rPr>
        <w:t xml:space="preserve"> </w:t>
      </w:r>
      <w:r w:rsidRPr="0006095B">
        <w:t>may</w:t>
      </w:r>
      <w:r w:rsidRPr="0006095B">
        <w:rPr>
          <w:spacing w:val="-2"/>
        </w:rPr>
        <w:t xml:space="preserve"> </w:t>
      </w:r>
      <w:r w:rsidRPr="0006095B">
        <w:t>be reviewed</w:t>
      </w:r>
      <w:r w:rsidRPr="0006095B">
        <w:rPr>
          <w:spacing w:val="-2"/>
        </w:rPr>
        <w:t xml:space="preserve"> </w:t>
      </w:r>
      <w:r w:rsidRPr="0006095B">
        <w:t>from</w:t>
      </w:r>
      <w:r w:rsidRPr="0006095B">
        <w:rPr>
          <w:spacing w:val="-2"/>
        </w:rPr>
        <w:t xml:space="preserve"> </w:t>
      </w:r>
      <w:r w:rsidRPr="0006095B">
        <w:t>time to time.</w:t>
      </w:r>
    </w:p>
    <w:p w14:paraId="08CB88E5" w14:textId="77777777" w:rsidR="00395FBF" w:rsidRPr="0006095B" w:rsidRDefault="00395FBF" w:rsidP="00321843">
      <w:pPr>
        <w:pStyle w:val="BodyText"/>
        <w:kinsoku w:val="0"/>
        <w:overflowPunct w:val="0"/>
        <w:spacing w:line="276" w:lineRule="auto"/>
        <w:ind w:left="860" w:right="1128"/>
        <w:jc w:val="both"/>
      </w:pPr>
    </w:p>
    <w:p w14:paraId="034F66C0" w14:textId="77777777" w:rsidR="00F77488" w:rsidRPr="0006095B" w:rsidRDefault="00F77488" w:rsidP="00321843">
      <w:pPr>
        <w:pStyle w:val="Heading2"/>
        <w:numPr>
          <w:ilvl w:val="1"/>
          <w:numId w:val="8"/>
        </w:numPr>
        <w:tabs>
          <w:tab w:val="left" w:pos="1581"/>
        </w:tabs>
        <w:kinsoku w:val="0"/>
        <w:overflowPunct w:val="0"/>
        <w:spacing w:before="79"/>
        <w:ind w:left="1580" w:hanging="721"/>
        <w:jc w:val="both"/>
      </w:pPr>
      <w:bookmarkStart w:id="11" w:name="_Hlk99110376"/>
      <w:r w:rsidRPr="0006095B">
        <w:t xml:space="preserve"> Meetings and Training </w:t>
      </w:r>
    </w:p>
    <w:p w14:paraId="18259803" w14:textId="6E36F384" w:rsidR="00F77488" w:rsidRPr="0006095B" w:rsidRDefault="00F77488" w:rsidP="00321843">
      <w:pPr>
        <w:widowControl/>
        <w:ind w:left="851" w:right="1331"/>
        <w:jc w:val="both"/>
        <w:rPr>
          <w:rFonts w:cs="WorkSans-Regular"/>
        </w:rPr>
      </w:pPr>
      <w:r w:rsidRPr="0006095B">
        <w:rPr>
          <w:rFonts w:cs="WorkSans-Regular"/>
        </w:rPr>
        <w:t xml:space="preserve">The OPCC will call two panel meetings per year. The panel will consist of </w:t>
      </w:r>
      <w:r w:rsidR="00C77DEC" w:rsidRPr="0006095B">
        <w:rPr>
          <w:rFonts w:cs="WorkSans-Regular"/>
        </w:rPr>
        <w:t xml:space="preserve">all </w:t>
      </w:r>
      <w:r w:rsidRPr="0006095B">
        <w:rPr>
          <w:rFonts w:cs="WorkSans-Regular"/>
        </w:rPr>
        <w:t>Animal Welfare Visitors, Dogs Trust (or other animal welfare organisation) representatives, the Manager of the Dog Section and the PCC administrator for the Animal Welfare Scheme</w:t>
      </w:r>
      <w:r w:rsidR="00C04E41" w:rsidRPr="0006095B">
        <w:rPr>
          <w:rFonts w:cs="WorkSans-Regular"/>
        </w:rPr>
        <w:t>.</w:t>
      </w:r>
      <w:r w:rsidRPr="0006095B">
        <w:rPr>
          <w:rFonts w:cs="WorkSans-Regular"/>
        </w:rPr>
        <w:t xml:space="preserve"> </w:t>
      </w:r>
      <w:r w:rsidR="00142F8E" w:rsidRPr="0006095B">
        <w:rPr>
          <w:rFonts w:cs="WorkSans-Regular"/>
        </w:rPr>
        <w:t>V</w:t>
      </w:r>
      <w:r w:rsidRPr="0006095B">
        <w:rPr>
          <w:rFonts w:cs="WorkSans-Regular"/>
        </w:rPr>
        <w:t xml:space="preserve">isiting arrangements and any concerns </w:t>
      </w:r>
      <w:r w:rsidR="00142F8E" w:rsidRPr="0006095B">
        <w:rPr>
          <w:rFonts w:cs="WorkSans-Regular"/>
        </w:rPr>
        <w:t>will</w:t>
      </w:r>
      <w:r w:rsidRPr="0006095B">
        <w:rPr>
          <w:rFonts w:cs="WorkSans-Regular"/>
        </w:rPr>
        <w:t xml:space="preserve"> be brought to the</w:t>
      </w:r>
      <w:r w:rsidR="00395FBF" w:rsidRPr="0006095B">
        <w:rPr>
          <w:rFonts w:cs="WorkSans-Regular"/>
        </w:rPr>
        <w:t xml:space="preserve"> </w:t>
      </w:r>
      <w:r w:rsidRPr="0006095B">
        <w:rPr>
          <w:rFonts w:cs="WorkSans-Regular"/>
        </w:rPr>
        <w:t>attention of the officers in charge. Issues arising out of visits</w:t>
      </w:r>
      <w:r w:rsidR="00D0025D" w:rsidRPr="0006095B">
        <w:rPr>
          <w:rFonts w:cs="WorkSans-Regular"/>
        </w:rPr>
        <w:t>, and any action taken in response,</w:t>
      </w:r>
      <w:r w:rsidRPr="0006095B">
        <w:rPr>
          <w:rFonts w:cs="WorkSans-Regular"/>
        </w:rPr>
        <w:t xml:space="preserve"> will also be </w:t>
      </w:r>
      <w:r w:rsidR="00142F8E" w:rsidRPr="0006095B">
        <w:rPr>
          <w:rFonts w:cs="WorkSans-Regular"/>
        </w:rPr>
        <w:t>reported</w:t>
      </w:r>
      <w:r w:rsidRPr="0006095B">
        <w:rPr>
          <w:rFonts w:cs="WorkSans-Regular"/>
        </w:rPr>
        <w:t xml:space="preserve"> to the Police and Crime Commissioner</w:t>
      </w:r>
      <w:r w:rsidR="006F5084" w:rsidRPr="0006095B">
        <w:rPr>
          <w:rFonts w:cs="WorkSans-Regular"/>
        </w:rPr>
        <w:t>.</w:t>
      </w:r>
    </w:p>
    <w:p w14:paraId="754570C6" w14:textId="77777777" w:rsidR="00AC32FA" w:rsidRPr="0006095B" w:rsidRDefault="00AC32FA" w:rsidP="00321843">
      <w:pPr>
        <w:widowControl/>
        <w:ind w:left="851" w:right="1331"/>
        <w:jc w:val="both"/>
        <w:rPr>
          <w:rFonts w:cs="WorkSans-Regular"/>
        </w:rPr>
      </w:pPr>
      <w:r w:rsidRPr="0006095B">
        <w:rPr>
          <w:rFonts w:cs="WorkSans-Regular"/>
        </w:rPr>
        <w:t>One annual practical dog training day is arranged for all Independent</w:t>
      </w:r>
    </w:p>
    <w:p w14:paraId="040449EE" w14:textId="4D290E55" w:rsidR="00AC32FA" w:rsidRPr="0006095B" w:rsidRDefault="00AC32FA" w:rsidP="00321843">
      <w:pPr>
        <w:widowControl/>
        <w:ind w:left="851" w:right="1331"/>
        <w:jc w:val="both"/>
        <w:rPr>
          <w:rFonts w:cs="WorkSans-Regular"/>
        </w:rPr>
      </w:pPr>
      <w:r w:rsidRPr="0006095B">
        <w:rPr>
          <w:rFonts w:cs="WorkSans-Regular"/>
        </w:rPr>
        <w:t>Visitors and animal welfare organisations to meet with staff from the dog section.</w:t>
      </w:r>
    </w:p>
    <w:bookmarkEnd w:id="11"/>
    <w:p w14:paraId="3394D573" w14:textId="77777777" w:rsidR="005164C0" w:rsidRPr="0006095B" w:rsidRDefault="005164C0" w:rsidP="00321843">
      <w:pPr>
        <w:pStyle w:val="BodyText"/>
        <w:kinsoku w:val="0"/>
        <w:overflowPunct w:val="0"/>
        <w:spacing w:before="9"/>
        <w:ind w:right="1331"/>
        <w:jc w:val="both"/>
      </w:pPr>
    </w:p>
    <w:p w14:paraId="6FCD7A23"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Authorised</w:t>
      </w:r>
      <w:r w:rsidRPr="0006095B">
        <w:rPr>
          <w:spacing w:val="-5"/>
        </w:rPr>
        <w:t xml:space="preserve"> </w:t>
      </w:r>
      <w:r w:rsidRPr="0006095B">
        <w:t>Visitors</w:t>
      </w:r>
    </w:p>
    <w:p w14:paraId="38D376FE" w14:textId="77777777" w:rsidR="005164C0" w:rsidRPr="0006095B" w:rsidRDefault="005164C0" w:rsidP="00321843">
      <w:pPr>
        <w:pStyle w:val="BodyText"/>
        <w:kinsoku w:val="0"/>
        <w:overflowPunct w:val="0"/>
        <w:spacing w:before="40" w:line="276" w:lineRule="auto"/>
        <w:ind w:left="860" w:right="1040"/>
        <w:jc w:val="both"/>
      </w:pPr>
      <w:r w:rsidRPr="0006095B">
        <w:t>Animal welfare visits can only be made individually or when accompanied by</w:t>
      </w:r>
      <w:r w:rsidRPr="0006095B">
        <w:rPr>
          <w:spacing w:val="1"/>
        </w:rPr>
        <w:t xml:space="preserve"> </w:t>
      </w:r>
      <w:r w:rsidRPr="0006095B">
        <w:t>another accredited Animal Welfare Visitor.</w:t>
      </w:r>
      <w:r w:rsidRPr="0006095B">
        <w:rPr>
          <w:spacing w:val="1"/>
        </w:rPr>
        <w:t xml:space="preserve"> </w:t>
      </w:r>
      <w:r w:rsidRPr="0006095B">
        <w:t>No more than two Visitors should visit</w:t>
      </w:r>
      <w:r w:rsidRPr="0006095B">
        <w:rPr>
          <w:spacing w:val="-75"/>
        </w:rPr>
        <w:t xml:space="preserve"> </w:t>
      </w:r>
      <w:r w:rsidRPr="0006095B">
        <w:t>together,</w:t>
      </w:r>
      <w:r w:rsidRPr="0006095B">
        <w:rPr>
          <w:spacing w:val="-3"/>
        </w:rPr>
        <w:t xml:space="preserve"> </w:t>
      </w:r>
      <w:r w:rsidRPr="0006095B">
        <w:t>as</w:t>
      </w:r>
      <w:r w:rsidRPr="0006095B">
        <w:rPr>
          <w:spacing w:val="-2"/>
        </w:rPr>
        <w:t xml:space="preserve"> </w:t>
      </w:r>
      <w:r w:rsidRPr="0006095B">
        <w:t>larger parties could</w:t>
      </w:r>
      <w:r w:rsidRPr="0006095B">
        <w:rPr>
          <w:spacing w:val="-3"/>
        </w:rPr>
        <w:t xml:space="preserve"> </w:t>
      </w:r>
      <w:r w:rsidRPr="0006095B">
        <w:t>constitute</w:t>
      </w:r>
      <w:r w:rsidRPr="0006095B">
        <w:rPr>
          <w:spacing w:val="-1"/>
        </w:rPr>
        <w:t xml:space="preserve"> </w:t>
      </w:r>
      <w:r w:rsidRPr="0006095B">
        <w:t>an</w:t>
      </w:r>
      <w:r w:rsidRPr="0006095B">
        <w:rPr>
          <w:spacing w:val="-2"/>
        </w:rPr>
        <w:t xml:space="preserve"> </w:t>
      </w:r>
      <w:r w:rsidRPr="0006095B">
        <w:t>additional</w:t>
      </w:r>
      <w:r w:rsidRPr="0006095B">
        <w:rPr>
          <w:spacing w:val="-5"/>
        </w:rPr>
        <w:t xml:space="preserve"> </w:t>
      </w:r>
      <w:r w:rsidRPr="0006095B">
        <w:t>burden on</w:t>
      </w:r>
      <w:r w:rsidRPr="0006095B">
        <w:rPr>
          <w:spacing w:val="-1"/>
        </w:rPr>
        <w:t xml:space="preserve"> </w:t>
      </w:r>
      <w:r w:rsidRPr="0006095B">
        <w:t>police</w:t>
      </w:r>
      <w:r w:rsidRPr="0006095B">
        <w:rPr>
          <w:spacing w:val="-1"/>
        </w:rPr>
        <w:t xml:space="preserve"> </w:t>
      </w:r>
      <w:r w:rsidRPr="0006095B">
        <w:t>staff.</w:t>
      </w:r>
    </w:p>
    <w:p w14:paraId="2388C5DE" w14:textId="77777777" w:rsidR="005164C0" w:rsidRPr="0006095B" w:rsidRDefault="005164C0" w:rsidP="00321843">
      <w:pPr>
        <w:pStyle w:val="BodyText"/>
        <w:kinsoku w:val="0"/>
        <w:overflowPunct w:val="0"/>
        <w:spacing w:line="276" w:lineRule="auto"/>
        <w:ind w:left="860" w:right="1769"/>
        <w:jc w:val="both"/>
      </w:pPr>
      <w:r w:rsidRPr="0006095B">
        <w:t>Under no circumstances may Visitors be accompanied by any unauthorised</w:t>
      </w:r>
      <w:r w:rsidRPr="0006095B">
        <w:rPr>
          <w:spacing w:val="-75"/>
        </w:rPr>
        <w:t xml:space="preserve"> </w:t>
      </w:r>
      <w:r w:rsidRPr="0006095B">
        <w:t>persons.</w:t>
      </w:r>
    </w:p>
    <w:p w14:paraId="511B9616" w14:textId="77777777" w:rsidR="006057BF" w:rsidRPr="0006095B" w:rsidRDefault="006057BF" w:rsidP="00321843">
      <w:pPr>
        <w:pStyle w:val="BodyText"/>
        <w:kinsoku w:val="0"/>
        <w:overflowPunct w:val="0"/>
        <w:spacing w:before="7"/>
        <w:jc w:val="both"/>
      </w:pPr>
    </w:p>
    <w:p w14:paraId="2A59ABED" w14:textId="77777777" w:rsidR="006057BF" w:rsidRPr="0006095B" w:rsidRDefault="006057BF" w:rsidP="00321843">
      <w:pPr>
        <w:pStyle w:val="BodyText"/>
        <w:kinsoku w:val="0"/>
        <w:overflowPunct w:val="0"/>
        <w:spacing w:before="7"/>
        <w:jc w:val="both"/>
      </w:pPr>
    </w:p>
    <w:p w14:paraId="4D256615" w14:textId="77777777" w:rsidR="005164C0" w:rsidRPr="0006095B" w:rsidRDefault="005164C0" w:rsidP="00321843">
      <w:pPr>
        <w:pStyle w:val="Heading2"/>
        <w:numPr>
          <w:ilvl w:val="1"/>
          <w:numId w:val="8"/>
        </w:numPr>
        <w:tabs>
          <w:tab w:val="left" w:pos="1581"/>
        </w:tabs>
        <w:kinsoku w:val="0"/>
        <w:overflowPunct w:val="0"/>
        <w:spacing w:before="1"/>
        <w:ind w:left="1580" w:hanging="721"/>
        <w:jc w:val="both"/>
      </w:pPr>
      <w:r w:rsidRPr="0006095B">
        <w:t>Visiting</w:t>
      </w:r>
      <w:r w:rsidRPr="0006095B">
        <w:rPr>
          <w:spacing w:val="-5"/>
        </w:rPr>
        <w:t xml:space="preserve"> </w:t>
      </w:r>
      <w:r w:rsidRPr="0006095B">
        <w:t>Procedures</w:t>
      </w:r>
      <w:r w:rsidRPr="0006095B">
        <w:rPr>
          <w:spacing w:val="-4"/>
        </w:rPr>
        <w:t xml:space="preserve"> </w:t>
      </w:r>
      <w:r w:rsidRPr="0006095B">
        <w:t>at</w:t>
      </w:r>
      <w:r w:rsidRPr="0006095B">
        <w:rPr>
          <w:spacing w:val="-3"/>
        </w:rPr>
        <w:t xml:space="preserve"> </w:t>
      </w:r>
      <w:r w:rsidRPr="0006095B">
        <w:t>the</w:t>
      </w:r>
      <w:r w:rsidRPr="0006095B">
        <w:rPr>
          <w:spacing w:val="-4"/>
        </w:rPr>
        <w:t xml:space="preserve"> </w:t>
      </w:r>
      <w:r w:rsidRPr="0006095B">
        <w:t>Dog</w:t>
      </w:r>
      <w:r w:rsidRPr="0006095B">
        <w:rPr>
          <w:spacing w:val="-5"/>
        </w:rPr>
        <w:t xml:space="preserve"> </w:t>
      </w:r>
      <w:r w:rsidRPr="0006095B">
        <w:t>Section,</w:t>
      </w:r>
      <w:r w:rsidRPr="0006095B">
        <w:rPr>
          <w:spacing w:val="-4"/>
        </w:rPr>
        <w:t xml:space="preserve"> </w:t>
      </w:r>
      <w:r w:rsidR="006057BF" w:rsidRPr="0006095B">
        <w:t>Pembrey</w:t>
      </w:r>
    </w:p>
    <w:p w14:paraId="2ECA1C4E" w14:textId="77777777" w:rsidR="005164C0" w:rsidRPr="0006095B" w:rsidRDefault="005164C0" w:rsidP="00321843">
      <w:pPr>
        <w:pStyle w:val="BodyText"/>
        <w:kinsoku w:val="0"/>
        <w:overflowPunct w:val="0"/>
        <w:spacing w:before="39" w:line="276" w:lineRule="auto"/>
        <w:ind w:left="860" w:right="1120"/>
        <w:jc w:val="both"/>
      </w:pPr>
      <w:r w:rsidRPr="0006095B">
        <w:t>On arrival at the Dog Sectio</w:t>
      </w:r>
      <w:r w:rsidR="006057BF" w:rsidRPr="0006095B">
        <w:t>n and kennels at Pembrey</w:t>
      </w:r>
      <w:r w:rsidRPr="0006095B">
        <w:t>, Visitors should</w:t>
      </w:r>
      <w:r w:rsidRPr="0006095B">
        <w:rPr>
          <w:spacing w:val="1"/>
        </w:rPr>
        <w:t xml:space="preserve"> </w:t>
      </w:r>
      <w:r w:rsidRPr="0006095B">
        <w:t>request to see the Duty Officer and present their identity card.</w:t>
      </w:r>
      <w:r w:rsidRPr="0006095B">
        <w:rPr>
          <w:spacing w:val="1"/>
        </w:rPr>
        <w:t xml:space="preserve"> </w:t>
      </w:r>
      <w:r w:rsidRPr="0006095B">
        <w:t>They should then</w:t>
      </w:r>
      <w:r w:rsidR="006057BF" w:rsidRPr="0006095B">
        <w:t xml:space="preserve"> </w:t>
      </w:r>
      <w:r w:rsidRPr="0006095B">
        <w:rPr>
          <w:spacing w:val="-75"/>
        </w:rPr>
        <w:t xml:space="preserve"> </w:t>
      </w:r>
      <w:r w:rsidRPr="0006095B">
        <w:t>be</w:t>
      </w:r>
      <w:r w:rsidRPr="0006095B">
        <w:rPr>
          <w:spacing w:val="-1"/>
        </w:rPr>
        <w:t xml:space="preserve"> </w:t>
      </w:r>
      <w:r w:rsidRPr="0006095B">
        <w:t>given</w:t>
      </w:r>
      <w:r w:rsidRPr="0006095B">
        <w:rPr>
          <w:spacing w:val="1"/>
        </w:rPr>
        <w:t xml:space="preserve"> </w:t>
      </w:r>
      <w:r w:rsidRPr="0006095B">
        <w:t>immediate</w:t>
      </w:r>
      <w:r w:rsidRPr="0006095B">
        <w:rPr>
          <w:spacing w:val="-1"/>
        </w:rPr>
        <w:t xml:space="preserve"> </w:t>
      </w:r>
      <w:r w:rsidRPr="0006095B">
        <w:t>access to the</w:t>
      </w:r>
      <w:r w:rsidRPr="0006095B">
        <w:rPr>
          <w:spacing w:val="-2"/>
        </w:rPr>
        <w:t xml:space="preserve"> </w:t>
      </w:r>
      <w:r w:rsidRPr="0006095B">
        <w:t>following areas:</w:t>
      </w:r>
    </w:p>
    <w:p w14:paraId="1AACACA9" w14:textId="77777777" w:rsidR="005164C0" w:rsidRPr="0006095B" w:rsidRDefault="005164C0" w:rsidP="00321843">
      <w:pPr>
        <w:pStyle w:val="ListParagraph"/>
        <w:numPr>
          <w:ilvl w:val="0"/>
          <w:numId w:val="7"/>
        </w:numPr>
        <w:tabs>
          <w:tab w:val="left" w:pos="1144"/>
        </w:tabs>
        <w:kinsoku w:val="0"/>
        <w:overflowPunct w:val="0"/>
        <w:spacing w:line="269" w:lineRule="exact"/>
        <w:jc w:val="both"/>
        <w:rPr>
          <w:sz w:val="22"/>
          <w:szCs w:val="22"/>
        </w:rPr>
      </w:pPr>
      <w:r w:rsidRPr="0006095B">
        <w:rPr>
          <w:sz w:val="22"/>
          <w:szCs w:val="22"/>
        </w:rPr>
        <w:t>Kennels;</w:t>
      </w:r>
    </w:p>
    <w:p w14:paraId="6D689E71" w14:textId="77777777" w:rsidR="005164C0" w:rsidRPr="0006095B" w:rsidRDefault="005164C0" w:rsidP="00321843">
      <w:pPr>
        <w:pStyle w:val="ListParagraph"/>
        <w:numPr>
          <w:ilvl w:val="0"/>
          <w:numId w:val="7"/>
        </w:numPr>
        <w:tabs>
          <w:tab w:val="left" w:pos="1144"/>
        </w:tabs>
        <w:kinsoku w:val="0"/>
        <w:overflowPunct w:val="0"/>
        <w:spacing w:before="38"/>
        <w:jc w:val="both"/>
        <w:rPr>
          <w:sz w:val="22"/>
          <w:szCs w:val="22"/>
        </w:rPr>
      </w:pPr>
      <w:r w:rsidRPr="0006095B">
        <w:rPr>
          <w:sz w:val="22"/>
          <w:szCs w:val="22"/>
        </w:rPr>
        <w:t>Food</w:t>
      </w:r>
      <w:r w:rsidRPr="0006095B">
        <w:rPr>
          <w:spacing w:val="-3"/>
          <w:sz w:val="22"/>
          <w:szCs w:val="22"/>
        </w:rPr>
        <w:t xml:space="preserve"> </w:t>
      </w:r>
      <w:r w:rsidRPr="0006095B">
        <w:rPr>
          <w:sz w:val="22"/>
          <w:szCs w:val="22"/>
        </w:rPr>
        <w:t>preparation</w:t>
      </w:r>
      <w:r w:rsidRPr="0006095B">
        <w:rPr>
          <w:spacing w:val="-2"/>
          <w:sz w:val="22"/>
          <w:szCs w:val="22"/>
        </w:rPr>
        <w:t xml:space="preserve"> </w:t>
      </w:r>
      <w:r w:rsidRPr="0006095B">
        <w:rPr>
          <w:sz w:val="22"/>
          <w:szCs w:val="22"/>
        </w:rPr>
        <w:t>room</w:t>
      </w:r>
      <w:r w:rsidRPr="0006095B">
        <w:rPr>
          <w:spacing w:val="-3"/>
          <w:sz w:val="22"/>
          <w:szCs w:val="22"/>
        </w:rPr>
        <w:t xml:space="preserve"> </w:t>
      </w:r>
      <w:r w:rsidRPr="0006095B">
        <w:rPr>
          <w:sz w:val="22"/>
          <w:szCs w:val="22"/>
        </w:rPr>
        <w:t>for</w:t>
      </w:r>
      <w:r w:rsidRPr="0006095B">
        <w:rPr>
          <w:spacing w:val="-2"/>
          <w:sz w:val="22"/>
          <w:szCs w:val="22"/>
        </w:rPr>
        <w:t xml:space="preserve"> </w:t>
      </w:r>
      <w:r w:rsidRPr="0006095B">
        <w:rPr>
          <w:sz w:val="22"/>
          <w:szCs w:val="22"/>
        </w:rPr>
        <w:t>the</w:t>
      </w:r>
      <w:r w:rsidRPr="0006095B">
        <w:rPr>
          <w:spacing w:val="-1"/>
          <w:sz w:val="22"/>
          <w:szCs w:val="22"/>
        </w:rPr>
        <w:t xml:space="preserve"> </w:t>
      </w:r>
      <w:r w:rsidRPr="0006095B">
        <w:rPr>
          <w:sz w:val="22"/>
          <w:szCs w:val="22"/>
        </w:rPr>
        <w:t>animals;</w:t>
      </w:r>
      <w:r w:rsidRPr="0006095B">
        <w:rPr>
          <w:spacing w:val="-1"/>
          <w:sz w:val="22"/>
          <w:szCs w:val="22"/>
        </w:rPr>
        <w:t xml:space="preserve"> </w:t>
      </w:r>
      <w:r w:rsidRPr="0006095B">
        <w:rPr>
          <w:sz w:val="22"/>
          <w:szCs w:val="22"/>
        </w:rPr>
        <w:t>and</w:t>
      </w:r>
    </w:p>
    <w:p w14:paraId="61934717" w14:textId="77777777" w:rsidR="005164C0" w:rsidRPr="0006095B" w:rsidRDefault="005164C0" w:rsidP="00321843">
      <w:pPr>
        <w:pStyle w:val="ListParagraph"/>
        <w:numPr>
          <w:ilvl w:val="0"/>
          <w:numId w:val="7"/>
        </w:numPr>
        <w:tabs>
          <w:tab w:val="left" w:pos="1144"/>
        </w:tabs>
        <w:kinsoku w:val="0"/>
        <w:overflowPunct w:val="0"/>
        <w:spacing w:before="38"/>
        <w:jc w:val="both"/>
        <w:rPr>
          <w:sz w:val="22"/>
          <w:szCs w:val="22"/>
        </w:rPr>
      </w:pPr>
      <w:r w:rsidRPr="0006095B">
        <w:rPr>
          <w:sz w:val="22"/>
          <w:szCs w:val="22"/>
        </w:rPr>
        <w:t>Dog</w:t>
      </w:r>
      <w:r w:rsidRPr="0006095B">
        <w:rPr>
          <w:spacing w:val="-2"/>
          <w:sz w:val="22"/>
          <w:szCs w:val="22"/>
        </w:rPr>
        <w:t xml:space="preserve"> </w:t>
      </w:r>
      <w:r w:rsidRPr="0006095B">
        <w:rPr>
          <w:sz w:val="22"/>
          <w:szCs w:val="22"/>
        </w:rPr>
        <w:t>vans</w:t>
      </w:r>
      <w:r w:rsidRPr="0006095B">
        <w:rPr>
          <w:spacing w:val="-1"/>
          <w:sz w:val="22"/>
          <w:szCs w:val="22"/>
        </w:rPr>
        <w:t xml:space="preserve"> </w:t>
      </w:r>
      <w:r w:rsidRPr="0006095B">
        <w:rPr>
          <w:sz w:val="22"/>
          <w:szCs w:val="22"/>
        </w:rPr>
        <w:t>(if</w:t>
      </w:r>
      <w:r w:rsidRPr="0006095B">
        <w:rPr>
          <w:spacing w:val="-2"/>
          <w:sz w:val="22"/>
          <w:szCs w:val="22"/>
        </w:rPr>
        <w:t xml:space="preserve"> </w:t>
      </w:r>
      <w:r w:rsidRPr="0006095B">
        <w:rPr>
          <w:sz w:val="22"/>
          <w:szCs w:val="22"/>
        </w:rPr>
        <w:t>they</w:t>
      </w:r>
      <w:r w:rsidRPr="0006095B">
        <w:rPr>
          <w:spacing w:val="-2"/>
          <w:sz w:val="22"/>
          <w:szCs w:val="22"/>
        </w:rPr>
        <w:t xml:space="preserve"> </w:t>
      </w:r>
      <w:r w:rsidRPr="0006095B">
        <w:rPr>
          <w:sz w:val="22"/>
          <w:szCs w:val="22"/>
        </w:rPr>
        <w:t>are on</w:t>
      </w:r>
      <w:r w:rsidRPr="0006095B">
        <w:rPr>
          <w:spacing w:val="-2"/>
          <w:sz w:val="22"/>
          <w:szCs w:val="22"/>
        </w:rPr>
        <w:t xml:space="preserve"> </w:t>
      </w:r>
      <w:r w:rsidRPr="0006095B">
        <w:rPr>
          <w:sz w:val="22"/>
          <w:szCs w:val="22"/>
        </w:rPr>
        <w:t>site).</w:t>
      </w:r>
    </w:p>
    <w:p w14:paraId="6A1B28E0" w14:textId="77777777" w:rsidR="006057BF" w:rsidRPr="0006095B" w:rsidRDefault="006057BF" w:rsidP="00321843">
      <w:pPr>
        <w:pStyle w:val="ListParagraph"/>
        <w:tabs>
          <w:tab w:val="left" w:pos="1144"/>
        </w:tabs>
        <w:kinsoku w:val="0"/>
        <w:overflowPunct w:val="0"/>
        <w:spacing w:before="38"/>
        <w:jc w:val="both"/>
        <w:rPr>
          <w:sz w:val="22"/>
          <w:szCs w:val="22"/>
        </w:rPr>
      </w:pPr>
    </w:p>
    <w:p w14:paraId="2EFC0C51" w14:textId="38934196" w:rsidR="006057BF" w:rsidRPr="0006095B" w:rsidRDefault="006057BF" w:rsidP="00321843">
      <w:pPr>
        <w:pStyle w:val="ListParagraph"/>
        <w:tabs>
          <w:tab w:val="left" w:pos="1144"/>
        </w:tabs>
        <w:kinsoku w:val="0"/>
        <w:overflowPunct w:val="0"/>
        <w:spacing w:before="38"/>
        <w:jc w:val="both"/>
        <w:rPr>
          <w:sz w:val="22"/>
          <w:szCs w:val="22"/>
        </w:rPr>
      </w:pPr>
      <w:bookmarkStart w:id="12" w:name="_Hlk99110504"/>
      <w:r w:rsidRPr="0006095B">
        <w:rPr>
          <w:sz w:val="22"/>
          <w:szCs w:val="22"/>
        </w:rPr>
        <w:t>Pembrey kennels should be visited at least once in every six</w:t>
      </w:r>
      <w:r w:rsidR="007C36E2" w:rsidRPr="0006095B">
        <w:rPr>
          <w:sz w:val="22"/>
          <w:szCs w:val="22"/>
        </w:rPr>
        <w:t xml:space="preserve"> </w:t>
      </w:r>
      <w:r w:rsidRPr="0006095B">
        <w:rPr>
          <w:sz w:val="22"/>
          <w:szCs w:val="22"/>
        </w:rPr>
        <w:t>month period.</w:t>
      </w:r>
    </w:p>
    <w:bookmarkEnd w:id="12"/>
    <w:p w14:paraId="16714B55" w14:textId="77777777" w:rsidR="005164C0" w:rsidRPr="0006095B" w:rsidRDefault="005164C0" w:rsidP="00321843">
      <w:pPr>
        <w:pStyle w:val="BodyText"/>
        <w:kinsoku w:val="0"/>
        <w:overflowPunct w:val="0"/>
        <w:jc w:val="both"/>
      </w:pPr>
    </w:p>
    <w:p w14:paraId="1363AF6F" w14:textId="77777777" w:rsidR="006057BF" w:rsidRPr="0006095B" w:rsidRDefault="006057BF" w:rsidP="00321843">
      <w:pPr>
        <w:pStyle w:val="BodyText"/>
        <w:kinsoku w:val="0"/>
        <w:overflowPunct w:val="0"/>
        <w:jc w:val="both"/>
      </w:pPr>
    </w:p>
    <w:p w14:paraId="724DE799" w14:textId="77777777" w:rsidR="005164C0" w:rsidRPr="0006095B" w:rsidRDefault="005164C0" w:rsidP="00321843">
      <w:pPr>
        <w:pStyle w:val="BodyText"/>
        <w:kinsoku w:val="0"/>
        <w:overflowPunct w:val="0"/>
        <w:spacing w:before="10"/>
        <w:jc w:val="both"/>
      </w:pPr>
    </w:p>
    <w:p w14:paraId="31BAD437"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Visiting</w:t>
      </w:r>
      <w:r w:rsidRPr="0006095B">
        <w:rPr>
          <w:spacing w:val="-5"/>
        </w:rPr>
        <w:t xml:space="preserve"> </w:t>
      </w:r>
      <w:r w:rsidRPr="0006095B">
        <w:t>Procedures</w:t>
      </w:r>
      <w:r w:rsidRPr="0006095B">
        <w:rPr>
          <w:spacing w:val="-4"/>
        </w:rPr>
        <w:t xml:space="preserve"> </w:t>
      </w:r>
      <w:r w:rsidRPr="0006095B">
        <w:t>at</w:t>
      </w:r>
      <w:r w:rsidRPr="0006095B">
        <w:rPr>
          <w:spacing w:val="-4"/>
        </w:rPr>
        <w:t xml:space="preserve"> </w:t>
      </w:r>
      <w:r w:rsidRPr="0006095B">
        <w:t>Stations</w:t>
      </w:r>
    </w:p>
    <w:p w14:paraId="676C10BA" w14:textId="77777777" w:rsidR="005164C0" w:rsidRPr="0006095B" w:rsidRDefault="005164C0" w:rsidP="00321843">
      <w:pPr>
        <w:pStyle w:val="BodyText"/>
        <w:kinsoku w:val="0"/>
        <w:overflowPunct w:val="0"/>
        <w:spacing w:before="40" w:line="276" w:lineRule="auto"/>
        <w:ind w:left="860" w:right="1285"/>
        <w:jc w:val="both"/>
      </w:pPr>
      <w:r w:rsidRPr="0006095B">
        <w:t>On arrival at the station, Visitors should request to see the Dog Handler and</w:t>
      </w:r>
      <w:r w:rsidRPr="0006095B">
        <w:rPr>
          <w:spacing w:val="1"/>
        </w:rPr>
        <w:t xml:space="preserve"> </w:t>
      </w:r>
      <w:r w:rsidRPr="0006095B">
        <w:t>present their identity card.</w:t>
      </w:r>
      <w:r w:rsidRPr="0006095B">
        <w:rPr>
          <w:spacing w:val="1"/>
        </w:rPr>
        <w:t xml:space="preserve"> </w:t>
      </w:r>
      <w:r w:rsidRPr="0006095B">
        <w:t>The dog should be presented for checking by the</w:t>
      </w:r>
      <w:r w:rsidRPr="0006095B">
        <w:rPr>
          <w:spacing w:val="-75"/>
        </w:rPr>
        <w:t xml:space="preserve"> </w:t>
      </w:r>
      <w:r w:rsidRPr="0006095B">
        <w:t>Visitor.</w:t>
      </w:r>
      <w:r w:rsidRPr="0006095B">
        <w:rPr>
          <w:spacing w:val="73"/>
        </w:rPr>
        <w:t xml:space="preserve"> </w:t>
      </w:r>
      <w:r w:rsidRPr="0006095B">
        <w:t>Additionally,</w:t>
      </w:r>
      <w:r w:rsidRPr="0006095B">
        <w:rPr>
          <w:spacing w:val="1"/>
        </w:rPr>
        <w:t xml:space="preserve"> </w:t>
      </w:r>
      <w:r w:rsidRPr="0006095B">
        <w:t>kennels</w:t>
      </w:r>
      <w:r w:rsidRPr="0006095B">
        <w:rPr>
          <w:spacing w:val="-2"/>
        </w:rPr>
        <w:t xml:space="preserve"> </w:t>
      </w:r>
      <w:r w:rsidRPr="0006095B">
        <w:t>and</w:t>
      </w:r>
      <w:r w:rsidRPr="0006095B">
        <w:rPr>
          <w:spacing w:val="-2"/>
        </w:rPr>
        <w:t xml:space="preserve"> </w:t>
      </w:r>
      <w:r w:rsidRPr="0006095B">
        <w:t>dog</w:t>
      </w:r>
      <w:r w:rsidRPr="0006095B">
        <w:rPr>
          <w:spacing w:val="-2"/>
        </w:rPr>
        <w:t xml:space="preserve"> </w:t>
      </w:r>
      <w:r w:rsidRPr="0006095B">
        <w:t>vans should</w:t>
      </w:r>
      <w:r w:rsidRPr="0006095B">
        <w:rPr>
          <w:spacing w:val="-2"/>
        </w:rPr>
        <w:t xml:space="preserve"> </w:t>
      </w:r>
      <w:r w:rsidRPr="0006095B">
        <w:t>be</w:t>
      </w:r>
      <w:r w:rsidRPr="0006095B">
        <w:rPr>
          <w:spacing w:val="1"/>
        </w:rPr>
        <w:t xml:space="preserve"> </w:t>
      </w:r>
      <w:r w:rsidRPr="0006095B">
        <w:t>inspected</w:t>
      </w:r>
      <w:r w:rsidRPr="0006095B">
        <w:rPr>
          <w:spacing w:val="1"/>
        </w:rPr>
        <w:t xml:space="preserve"> </w:t>
      </w:r>
      <w:r w:rsidRPr="0006095B">
        <w:t>if</w:t>
      </w:r>
      <w:r w:rsidRPr="0006095B">
        <w:rPr>
          <w:spacing w:val="-3"/>
        </w:rPr>
        <w:t xml:space="preserve"> </w:t>
      </w:r>
      <w:r w:rsidRPr="0006095B">
        <w:t>on</w:t>
      </w:r>
      <w:r w:rsidRPr="0006095B">
        <w:rPr>
          <w:spacing w:val="-2"/>
        </w:rPr>
        <w:t xml:space="preserve"> </w:t>
      </w:r>
      <w:r w:rsidRPr="0006095B">
        <w:t>site.</w:t>
      </w:r>
    </w:p>
    <w:p w14:paraId="37CAAC1A" w14:textId="77777777" w:rsidR="005164C0" w:rsidRPr="0006095B" w:rsidRDefault="005164C0" w:rsidP="00321843">
      <w:pPr>
        <w:pStyle w:val="BodyText"/>
        <w:kinsoku w:val="0"/>
        <w:overflowPunct w:val="0"/>
        <w:jc w:val="both"/>
      </w:pPr>
    </w:p>
    <w:p w14:paraId="753936F0" w14:textId="77777777" w:rsidR="005164C0" w:rsidRPr="0006095B" w:rsidRDefault="005164C0" w:rsidP="00321843">
      <w:pPr>
        <w:pStyle w:val="BodyText"/>
        <w:kinsoku w:val="0"/>
        <w:overflowPunct w:val="0"/>
        <w:spacing w:before="6"/>
        <w:jc w:val="both"/>
      </w:pPr>
    </w:p>
    <w:p w14:paraId="2EFD78B2" w14:textId="00C5A10B" w:rsidR="005164C0" w:rsidRPr="0006095B" w:rsidRDefault="005164C0" w:rsidP="00321843">
      <w:pPr>
        <w:pStyle w:val="ListParagraph"/>
        <w:numPr>
          <w:ilvl w:val="1"/>
          <w:numId w:val="8"/>
        </w:numPr>
        <w:tabs>
          <w:tab w:val="left" w:pos="1581"/>
        </w:tabs>
        <w:kinsoku w:val="0"/>
        <w:overflowPunct w:val="0"/>
        <w:spacing w:line="276" w:lineRule="auto"/>
        <w:ind w:left="860" w:right="1218" w:firstLine="0"/>
        <w:jc w:val="both"/>
        <w:rPr>
          <w:sz w:val="22"/>
          <w:szCs w:val="22"/>
        </w:rPr>
      </w:pPr>
      <w:r w:rsidRPr="0006095B">
        <w:rPr>
          <w:b/>
          <w:bCs/>
          <w:sz w:val="22"/>
          <w:szCs w:val="22"/>
        </w:rPr>
        <w:t>Access to areas where animals are held, trained and transported</w:t>
      </w:r>
      <w:r w:rsidRPr="0006095B">
        <w:rPr>
          <w:b/>
          <w:bCs/>
          <w:spacing w:val="1"/>
          <w:sz w:val="22"/>
          <w:szCs w:val="22"/>
        </w:rPr>
        <w:t xml:space="preserve"> </w:t>
      </w:r>
      <w:r w:rsidRPr="0006095B">
        <w:rPr>
          <w:sz w:val="22"/>
          <w:szCs w:val="22"/>
        </w:rPr>
        <w:t>Visitors should satisfy themselves that the areas are clean, tidy, in a reasonable</w:t>
      </w:r>
      <w:r w:rsidRPr="0006095B">
        <w:rPr>
          <w:spacing w:val="-75"/>
          <w:sz w:val="22"/>
          <w:szCs w:val="22"/>
        </w:rPr>
        <w:t xml:space="preserve"> </w:t>
      </w:r>
      <w:r w:rsidRPr="0006095B">
        <w:rPr>
          <w:sz w:val="22"/>
          <w:szCs w:val="22"/>
        </w:rPr>
        <w:t>state of repair and that bedding is clean and adequate.</w:t>
      </w:r>
      <w:r w:rsidRPr="0006095B">
        <w:rPr>
          <w:spacing w:val="1"/>
          <w:sz w:val="22"/>
          <w:szCs w:val="22"/>
        </w:rPr>
        <w:t xml:space="preserve"> </w:t>
      </w:r>
      <w:r w:rsidRPr="0006095B">
        <w:rPr>
          <w:sz w:val="22"/>
          <w:szCs w:val="22"/>
        </w:rPr>
        <w:t>It is not necessary to</w:t>
      </w:r>
      <w:r w:rsidRPr="0006095B">
        <w:rPr>
          <w:spacing w:val="1"/>
          <w:sz w:val="22"/>
          <w:szCs w:val="22"/>
        </w:rPr>
        <w:t xml:space="preserve"> </w:t>
      </w:r>
      <w:r w:rsidRPr="0006095B">
        <w:rPr>
          <w:sz w:val="22"/>
          <w:szCs w:val="22"/>
        </w:rPr>
        <w:t>inspect stores</w:t>
      </w:r>
      <w:r w:rsidR="007C189E" w:rsidRPr="0006095B">
        <w:rPr>
          <w:sz w:val="22"/>
          <w:szCs w:val="22"/>
        </w:rPr>
        <w:t>,</w:t>
      </w:r>
      <w:r w:rsidRPr="0006095B">
        <w:rPr>
          <w:sz w:val="22"/>
          <w:szCs w:val="22"/>
        </w:rPr>
        <w:t xml:space="preserve"> but </w:t>
      </w:r>
      <w:r w:rsidR="00D2654F" w:rsidRPr="0006095B">
        <w:rPr>
          <w:sz w:val="22"/>
          <w:szCs w:val="22"/>
        </w:rPr>
        <w:t>V</w:t>
      </w:r>
      <w:r w:rsidRPr="0006095B">
        <w:rPr>
          <w:sz w:val="22"/>
          <w:szCs w:val="22"/>
        </w:rPr>
        <w:t>isitors should establish that suitable arrangements exist for</w:t>
      </w:r>
      <w:r w:rsidRPr="0006095B">
        <w:rPr>
          <w:spacing w:val="1"/>
          <w:sz w:val="22"/>
          <w:szCs w:val="22"/>
        </w:rPr>
        <w:t xml:space="preserve"> </w:t>
      </w:r>
      <w:r w:rsidRPr="0006095B">
        <w:rPr>
          <w:sz w:val="22"/>
          <w:szCs w:val="22"/>
        </w:rPr>
        <w:t>adequate</w:t>
      </w:r>
      <w:r w:rsidRPr="0006095B">
        <w:rPr>
          <w:spacing w:val="-2"/>
          <w:sz w:val="22"/>
          <w:szCs w:val="22"/>
        </w:rPr>
        <w:t xml:space="preserve"> </w:t>
      </w:r>
      <w:r w:rsidRPr="0006095B">
        <w:rPr>
          <w:sz w:val="22"/>
          <w:szCs w:val="22"/>
        </w:rPr>
        <w:t>stocks</w:t>
      </w:r>
      <w:r w:rsidRPr="0006095B">
        <w:rPr>
          <w:spacing w:val="-1"/>
          <w:sz w:val="22"/>
          <w:szCs w:val="22"/>
        </w:rPr>
        <w:t xml:space="preserve"> </w:t>
      </w:r>
      <w:r w:rsidRPr="0006095B">
        <w:rPr>
          <w:sz w:val="22"/>
          <w:szCs w:val="22"/>
        </w:rPr>
        <w:t>of</w:t>
      </w:r>
      <w:r w:rsidRPr="0006095B">
        <w:rPr>
          <w:spacing w:val="-2"/>
          <w:sz w:val="22"/>
          <w:szCs w:val="22"/>
        </w:rPr>
        <w:t xml:space="preserve"> </w:t>
      </w:r>
      <w:r w:rsidRPr="0006095B">
        <w:rPr>
          <w:sz w:val="22"/>
          <w:szCs w:val="22"/>
        </w:rPr>
        <w:t>equipment</w:t>
      </w:r>
      <w:r w:rsidRPr="0006095B">
        <w:rPr>
          <w:spacing w:val="-2"/>
          <w:sz w:val="22"/>
          <w:szCs w:val="22"/>
        </w:rPr>
        <w:t xml:space="preserve"> </w:t>
      </w:r>
      <w:r w:rsidRPr="0006095B">
        <w:rPr>
          <w:sz w:val="22"/>
          <w:szCs w:val="22"/>
        </w:rPr>
        <w:t>and</w:t>
      </w:r>
      <w:r w:rsidRPr="0006095B">
        <w:rPr>
          <w:spacing w:val="-2"/>
          <w:sz w:val="22"/>
          <w:szCs w:val="22"/>
        </w:rPr>
        <w:t xml:space="preserve"> </w:t>
      </w:r>
      <w:r w:rsidRPr="0006095B">
        <w:rPr>
          <w:sz w:val="22"/>
          <w:szCs w:val="22"/>
        </w:rPr>
        <w:t>food.</w:t>
      </w:r>
    </w:p>
    <w:p w14:paraId="4D0C0088" w14:textId="77777777" w:rsidR="005164C0" w:rsidRPr="0006095B" w:rsidRDefault="005164C0" w:rsidP="00321843">
      <w:pPr>
        <w:pStyle w:val="BodyText"/>
        <w:kinsoku w:val="0"/>
        <w:overflowPunct w:val="0"/>
        <w:spacing w:before="5"/>
        <w:jc w:val="both"/>
      </w:pPr>
    </w:p>
    <w:p w14:paraId="58544B03" w14:textId="602B4D1C" w:rsidR="00395FBF" w:rsidRPr="0006095B" w:rsidRDefault="005164C0" w:rsidP="00321843">
      <w:pPr>
        <w:pStyle w:val="BodyText"/>
        <w:kinsoku w:val="0"/>
        <w:overflowPunct w:val="0"/>
        <w:spacing w:line="276" w:lineRule="auto"/>
        <w:ind w:left="860" w:right="1207"/>
        <w:jc w:val="both"/>
      </w:pPr>
      <w:r w:rsidRPr="0006095B">
        <w:t>Inspections should also be undertaken of empty kennels to check they are in an</w:t>
      </w:r>
      <w:r w:rsidRPr="0006095B">
        <w:rPr>
          <w:spacing w:val="-75"/>
        </w:rPr>
        <w:t xml:space="preserve"> </w:t>
      </w:r>
      <w:r w:rsidRPr="0006095B">
        <w:t>acceptable</w:t>
      </w:r>
      <w:r w:rsidRPr="0006095B">
        <w:rPr>
          <w:spacing w:val="-1"/>
        </w:rPr>
        <w:t xml:space="preserve"> </w:t>
      </w:r>
      <w:r w:rsidRPr="0006095B">
        <w:t>condition</w:t>
      </w:r>
      <w:r w:rsidRPr="0006095B">
        <w:rPr>
          <w:spacing w:val="1"/>
        </w:rPr>
        <w:t xml:space="preserve"> </w:t>
      </w:r>
      <w:r w:rsidRPr="0006095B">
        <w:t>to house the</w:t>
      </w:r>
      <w:r w:rsidRPr="0006095B">
        <w:rPr>
          <w:spacing w:val="-1"/>
        </w:rPr>
        <w:t xml:space="preserve"> </w:t>
      </w:r>
      <w:r w:rsidRPr="0006095B">
        <w:t>animals</w:t>
      </w:r>
      <w:r w:rsidR="00321843" w:rsidRPr="0006095B">
        <w:t>.</w:t>
      </w:r>
    </w:p>
    <w:p w14:paraId="4FE752D2" w14:textId="78611947" w:rsidR="00321843" w:rsidRPr="0006095B" w:rsidRDefault="00321843" w:rsidP="00321843">
      <w:pPr>
        <w:pStyle w:val="BodyText"/>
        <w:kinsoku w:val="0"/>
        <w:overflowPunct w:val="0"/>
        <w:spacing w:line="276" w:lineRule="auto"/>
        <w:ind w:left="860" w:right="1207"/>
        <w:jc w:val="both"/>
      </w:pPr>
    </w:p>
    <w:p w14:paraId="4013B493" w14:textId="77777777" w:rsidR="00321843" w:rsidRPr="0006095B" w:rsidRDefault="00321843" w:rsidP="00321843">
      <w:pPr>
        <w:pStyle w:val="BodyText"/>
        <w:kinsoku w:val="0"/>
        <w:overflowPunct w:val="0"/>
        <w:spacing w:line="276" w:lineRule="auto"/>
        <w:ind w:left="860" w:right="1207"/>
        <w:jc w:val="both"/>
      </w:pPr>
    </w:p>
    <w:p w14:paraId="34CE996B" w14:textId="77777777" w:rsidR="005164C0" w:rsidRPr="0006095B" w:rsidRDefault="005164C0" w:rsidP="00321843">
      <w:pPr>
        <w:pStyle w:val="Heading2"/>
        <w:numPr>
          <w:ilvl w:val="1"/>
          <w:numId w:val="8"/>
        </w:numPr>
        <w:tabs>
          <w:tab w:val="left" w:pos="1581"/>
        </w:tabs>
        <w:kinsoku w:val="0"/>
        <w:overflowPunct w:val="0"/>
        <w:spacing w:before="146"/>
        <w:ind w:left="1580" w:hanging="721"/>
        <w:jc w:val="both"/>
      </w:pPr>
      <w:r w:rsidRPr="0006095B">
        <w:t>Police</w:t>
      </w:r>
      <w:r w:rsidRPr="0006095B">
        <w:rPr>
          <w:spacing w:val="-4"/>
        </w:rPr>
        <w:t xml:space="preserve"> </w:t>
      </w:r>
      <w:r w:rsidRPr="0006095B">
        <w:t>initiated</w:t>
      </w:r>
      <w:r w:rsidRPr="0006095B">
        <w:rPr>
          <w:spacing w:val="-3"/>
        </w:rPr>
        <w:t xml:space="preserve"> </w:t>
      </w:r>
      <w:r w:rsidRPr="0006095B">
        <w:t>visits</w:t>
      </w:r>
    </w:p>
    <w:p w14:paraId="74E063DA" w14:textId="549B94F5" w:rsidR="005164C0" w:rsidRPr="0006095B" w:rsidRDefault="005164C0" w:rsidP="00321843">
      <w:pPr>
        <w:pStyle w:val="BodyText"/>
        <w:kinsoku w:val="0"/>
        <w:overflowPunct w:val="0"/>
        <w:spacing w:before="40" w:line="276" w:lineRule="auto"/>
        <w:ind w:left="860" w:right="1094"/>
        <w:jc w:val="both"/>
      </w:pPr>
      <w:r w:rsidRPr="0006095B">
        <w:t>Circumstances may arise where D</w:t>
      </w:r>
      <w:r w:rsidR="000F342C" w:rsidRPr="0006095B">
        <w:t>yfed-</w:t>
      </w:r>
      <w:r w:rsidRPr="0006095B">
        <w:t>P</w:t>
      </w:r>
      <w:r w:rsidR="000F342C" w:rsidRPr="0006095B">
        <w:t xml:space="preserve">owys </w:t>
      </w:r>
      <w:r w:rsidRPr="0006095B">
        <w:t>P</w:t>
      </w:r>
      <w:r w:rsidR="000F342C" w:rsidRPr="0006095B">
        <w:t>olice (DPP)</w:t>
      </w:r>
      <w:r w:rsidRPr="0006095B">
        <w:t xml:space="preserve"> will wish to initiate a visit by an Animal Welfare Visitor (including at a </w:t>
      </w:r>
      <w:r w:rsidR="00321843" w:rsidRPr="0006095B">
        <w:t>D</w:t>
      </w:r>
      <w:r w:rsidRPr="0006095B">
        <w:t xml:space="preserve">og </w:t>
      </w:r>
      <w:r w:rsidR="00321843" w:rsidRPr="0006095B">
        <w:t>H</w:t>
      </w:r>
      <w:r w:rsidRPr="0006095B">
        <w:t>andler’s home address). A special visit could help allay public fears / concern about the treatment and well-being of police dogs.</w:t>
      </w:r>
      <w:r w:rsidR="00395FBF" w:rsidRPr="0006095B">
        <w:t xml:space="preserve"> </w:t>
      </w:r>
      <w:r w:rsidRPr="0006095B">
        <w:t>The Officer in Charge of the Dog Section will be responsible on these occasions for contacting the PCC’s office to arrange a visit.</w:t>
      </w:r>
      <w:r w:rsidR="00395FBF" w:rsidRPr="0006095B">
        <w:t xml:space="preserve"> </w:t>
      </w:r>
      <w:r w:rsidRPr="0006095B">
        <w:t>Equally, if a specific complaint is received by DPP pertaining to animal welfare, the officer tasked with investigating the initial complaint should consider involving Animal Welfare Visitors.</w:t>
      </w:r>
    </w:p>
    <w:p w14:paraId="5F63950F" w14:textId="77777777" w:rsidR="006057BF" w:rsidRPr="0006095B" w:rsidRDefault="006057BF" w:rsidP="00321843">
      <w:pPr>
        <w:pStyle w:val="BodyText"/>
        <w:kinsoku w:val="0"/>
        <w:overflowPunct w:val="0"/>
        <w:spacing w:line="276" w:lineRule="auto"/>
        <w:ind w:left="860" w:right="1357"/>
        <w:jc w:val="both"/>
      </w:pPr>
    </w:p>
    <w:p w14:paraId="0A5A4BD3" w14:textId="77777777" w:rsidR="005164C0" w:rsidRPr="0006095B" w:rsidRDefault="005164C0" w:rsidP="00321843">
      <w:pPr>
        <w:pStyle w:val="BodyText"/>
        <w:kinsoku w:val="0"/>
        <w:overflowPunct w:val="0"/>
        <w:jc w:val="both"/>
      </w:pPr>
    </w:p>
    <w:p w14:paraId="451B9C4B" w14:textId="77777777" w:rsidR="005164C0" w:rsidRPr="0006095B" w:rsidRDefault="005164C0" w:rsidP="00321843">
      <w:pPr>
        <w:pStyle w:val="BodyText"/>
        <w:kinsoku w:val="0"/>
        <w:overflowPunct w:val="0"/>
        <w:spacing w:before="2"/>
        <w:jc w:val="both"/>
      </w:pPr>
    </w:p>
    <w:p w14:paraId="4F47BD64"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Security</w:t>
      </w:r>
      <w:r w:rsidRPr="0006095B">
        <w:rPr>
          <w:spacing w:val="-3"/>
        </w:rPr>
        <w:t xml:space="preserve"> </w:t>
      </w:r>
      <w:r w:rsidRPr="0006095B">
        <w:t>and</w:t>
      </w:r>
      <w:r w:rsidRPr="0006095B">
        <w:rPr>
          <w:spacing w:val="-4"/>
        </w:rPr>
        <w:t xml:space="preserve"> </w:t>
      </w:r>
      <w:r w:rsidRPr="0006095B">
        <w:t>Safety</w:t>
      </w:r>
      <w:r w:rsidRPr="0006095B">
        <w:rPr>
          <w:spacing w:val="-5"/>
        </w:rPr>
        <w:t xml:space="preserve"> </w:t>
      </w:r>
      <w:r w:rsidRPr="0006095B">
        <w:t>of</w:t>
      </w:r>
      <w:r w:rsidRPr="0006095B">
        <w:rPr>
          <w:spacing w:val="-3"/>
        </w:rPr>
        <w:t xml:space="preserve"> </w:t>
      </w:r>
      <w:r w:rsidRPr="0006095B">
        <w:t>Animal</w:t>
      </w:r>
      <w:r w:rsidRPr="0006095B">
        <w:rPr>
          <w:spacing w:val="-4"/>
        </w:rPr>
        <w:t xml:space="preserve"> </w:t>
      </w:r>
      <w:r w:rsidRPr="0006095B">
        <w:t>Welfare</w:t>
      </w:r>
      <w:r w:rsidRPr="0006095B">
        <w:rPr>
          <w:spacing w:val="-3"/>
        </w:rPr>
        <w:t xml:space="preserve"> </w:t>
      </w:r>
      <w:r w:rsidRPr="0006095B">
        <w:t>Visitors</w:t>
      </w:r>
    </w:p>
    <w:p w14:paraId="0E397E7F" w14:textId="43A44666" w:rsidR="005164C0" w:rsidRPr="0006095B" w:rsidRDefault="005164C0" w:rsidP="00321843">
      <w:pPr>
        <w:pStyle w:val="BodyText"/>
        <w:kinsoku w:val="0"/>
        <w:overflowPunct w:val="0"/>
        <w:spacing w:before="40" w:line="276" w:lineRule="auto"/>
        <w:ind w:left="860" w:right="1216"/>
        <w:jc w:val="both"/>
      </w:pPr>
      <w:r w:rsidRPr="0006095B">
        <w:t>In the interests of</w:t>
      </w:r>
      <w:r w:rsidR="000D029C" w:rsidRPr="0006095B">
        <w:t xml:space="preserve"> </w:t>
      </w:r>
      <w:r w:rsidR="00144375" w:rsidRPr="0006095B">
        <w:t xml:space="preserve">the </w:t>
      </w:r>
      <w:r w:rsidRPr="0006095B">
        <w:t xml:space="preserve">security and the safety of Visitors, they must be accompanied by a member of staff during the visits. Visitors must adhere to advice given by </w:t>
      </w:r>
      <w:r w:rsidR="00321843" w:rsidRPr="0006095B">
        <w:t>D</w:t>
      </w:r>
      <w:r w:rsidRPr="0006095B">
        <w:t xml:space="preserve">og </w:t>
      </w:r>
      <w:r w:rsidR="00321843" w:rsidRPr="0006095B">
        <w:t>Ha</w:t>
      </w:r>
      <w:r w:rsidRPr="0006095B">
        <w:t>ndlers and other staff with regard to any health and safety issues.</w:t>
      </w:r>
    </w:p>
    <w:p w14:paraId="4EB68775" w14:textId="77777777" w:rsidR="005164C0" w:rsidRPr="0006095B" w:rsidRDefault="005164C0" w:rsidP="00321843">
      <w:pPr>
        <w:pStyle w:val="BodyText"/>
        <w:kinsoku w:val="0"/>
        <w:overflowPunct w:val="0"/>
        <w:jc w:val="both"/>
      </w:pPr>
    </w:p>
    <w:p w14:paraId="4B776B9F" w14:textId="77777777" w:rsidR="005164C0" w:rsidRPr="0006095B" w:rsidRDefault="005164C0" w:rsidP="00321843">
      <w:pPr>
        <w:pStyle w:val="BodyText"/>
        <w:kinsoku w:val="0"/>
        <w:overflowPunct w:val="0"/>
        <w:spacing w:before="6"/>
        <w:jc w:val="both"/>
      </w:pPr>
    </w:p>
    <w:p w14:paraId="3F687D9E"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Medical</w:t>
      </w:r>
      <w:r w:rsidRPr="0006095B">
        <w:rPr>
          <w:spacing w:val="-4"/>
        </w:rPr>
        <w:t xml:space="preserve"> </w:t>
      </w:r>
      <w:r w:rsidRPr="0006095B">
        <w:t>Conditions</w:t>
      </w:r>
      <w:r w:rsidRPr="0006095B">
        <w:rPr>
          <w:spacing w:val="-5"/>
        </w:rPr>
        <w:t xml:space="preserve"> </w:t>
      </w:r>
      <w:r w:rsidRPr="0006095B">
        <w:t>of</w:t>
      </w:r>
      <w:r w:rsidRPr="0006095B">
        <w:rPr>
          <w:spacing w:val="-2"/>
        </w:rPr>
        <w:t xml:space="preserve"> </w:t>
      </w:r>
      <w:r w:rsidRPr="0006095B">
        <w:t>Animals</w:t>
      </w:r>
    </w:p>
    <w:p w14:paraId="26A7DB7C" w14:textId="77777777" w:rsidR="005164C0" w:rsidRPr="0006095B" w:rsidRDefault="005164C0" w:rsidP="00321843">
      <w:pPr>
        <w:pStyle w:val="BodyText"/>
        <w:kinsoku w:val="0"/>
        <w:overflowPunct w:val="0"/>
        <w:spacing w:before="40" w:line="276" w:lineRule="auto"/>
        <w:ind w:left="860" w:right="1216"/>
        <w:jc w:val="both"/>
      </w:pPr>
      <w:r w:rsidRPr="0006095B">
        <w:t>Visitors will wish to pay particular attention to any animal suffering from illness,</w:t>
      </w:r>
      <w:r w:rsidRPr="0006095B">
        <w:rPr>
          <w:spacing w:val="-75"/>
        </w:rPr>
        <w:t xml:space="preserve"> </w:t>
      </w:r>
      <w:r w:rsidRPr="0006095B">
        <w:t>injury or disability.</w:t>
      </w:r>
      <w:r w:rsidRPr="0006095B">
        <w:rPr>
          <w:spacing w:val="1"/>
        </w:rPr>
        <w:t xml:space="preserve"> </w:t>
      </w:r>
      <w:r w:rsidRPr="0006095B">
        <w:t>They should satisfy themselves that, if appropriate, a</w:t>
      </w:r>
      <w:r w:rsidRPr="0006095B">
        <w:rPr>
          <w:spacing w:val="1"/>
        </w:rPr>
        <w:t xml:space="preserve"> </w:t>
      </w:r>
      <w:r w:rsidRPr="0006095B">
        <w:t>veterinarian has been informed and establish what instructions for medical</w:t>
      </w:r>
      <w:r w:rsidRPr="0006095B">
        <w:rPr>
          <w:spacing w:val="1"/>
        </w:rPr>
        <w:t xml:space="preserve"> </w:t>
      </w:r>
      <w:r w:rsidRPr="0006095B">
        <w:t>treatment</w:t>
      </w:r>
      <w:r w:rsidRPr="0006095B">
        <w:rPr>
          <w:spacing w:val="-3"/>
        </w:rPr>
        <w:t xml:space="preserve"> </w:t>
      </w:r>
      <w:r w:rsidRPr="0006095B">
        <w:t>have been</w:t>
      </w:r>
      <w:r w:rsidRPr="0006095B">
        <w:rPr>
          <w:spacing w:val="-2"/>
        </w:rPr>
        <w:t xml:space="preserve"> </w:t>
      </w:r>
      <w:r w:rsidRPr="0006095B">
        <w:t>given</w:t>
      </w:r>
      <w:r w:rsidRPr="0006095B">
        <w:rPr>
          <w:spacing w:val="-2"/>
        </w:rPr>
        <w:t xml:space="preserve"> </w:t>
      </w:r>
      <w:r w:rsidRPr="0006095B">
        <w:t>and</w:t>
      </w:r>
      <w:r w:rsidRPr="0006095B">
        <w:rPr>
          <w:spacing w:val="-2"/>
        </w:rPr>
        <w:t xml:space="preserve"> </w:t>
      </w:r>
      <w:r w:rsidRPr="0006095B">
        <w:t>whether</w:t>
      </w:r>
      <w:r w:rsidRPr="0006095B">
        <w:rPr>
          <w:spacing w:val="-1"/>
        </w:rPr>
        <w:t xml:space="preserve"> </w:t>
      </w:r>
      <w:r w:rsidRPr="0006095B">
        <w:t>they</w:t>
      </w:r>
      <w:r w:rsidRPr="0006095B">
        <w:rPr>
          <w:spacing w:val="-2"/>
        </w:rPr>
        <w:t xml:space="preserve"> </w:t>
      </w:r>
      <w:r w:rsidRPr="0006095B">
        <w:t>have</w:t>
      </w:r>
      <w:r w:rsidRPr="0006095B">
        <w:rPr>
          <w:spacing w:val="-1"/>
        </w:rPr>
        <w:t xml:space="preserve"> </w:t>
      </w:r>
      <w:r w:rsidRPr="0006095B">
        <w:t>been</w:t>
      </w:r>
      <w:r w:rsidRPr="0006095B">
        <w:rPr>
          <w:spacing w:val="-2"/>
        </w:rPr>
        <w:t xml:space="preserve"> </w:t>
      </w:r>
      <w:r w:rsidRPr="0006095B">
        <w:t>carried</w:t>
      </w:r>
      <w:r w:rsidRPr="0006095B">
        <w:rPr>
          <w:spacing w:val="1"/>
        </w:rPr>
        <w:t xml:space="preserve"> </w:t>
      </w:r>
      <w:r w:rsidRPr="0006095B">
        <w:t>out.</w:t>
      </w:r>
    </w:p>
    <w:p w14:paraId="109BE9A9" w14:textId="77777777" w:rsidR="005164C0" w:rsidRPr="0006095B" w:rsidRDefault="005164C0" w:rsidP="00321843">
      <w:pPr>
        <w:pStyle w:val="BodyText"/>
        <w:kinsoku w:val="0"/>
        <w:overflowPunct w:val="0"/>
        <w:jc w:val="both"/>
      </w:pPr>
    </w:p>
    <w:p w14:paraId="485FA20E" w14:textId="77777777" w:rsidR="005164C0" w:rsidRPr="0006095B" w:rsidRDefault="005164C0" w:rsidP="00321843">
      <w:pPr>
        <w:pStyle w:val="BodyText"/>
        <w:kinsoku w:val="0"/>
        <w:overflowPunct w:val="0"/>
        <w:spacing w:before="8"/>
        <w:jc w:val="both"/>
      </w:pPr>
    </w:p>
    <w:p w14:paraId="17D8CCA1"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Physical</w:t>
      </w:r>
      <w:r w:rsidRPr="0006095B">
        <w:rPr>
          <w:spacing w:val="-5"/>
        </w:rPr>
        <w:t xml:space="preserve"> </w:t>
      </w:r>
      <w:r w:rsidRPr="0006095B">
        <w:t>checks</w:t>
      </w:r>
      <w:r w:rsidRPr="0006095B">
        <w:rPr>
          <w:spacing w:val="-2"/>
        </w:rPr>
        <w:t xml:space="preserve"> </w:t>
      </w:r>
      <w:r w:rsidRPr="0006095B">
        <w:t>of</w:t>
      </w:r>
      <w:r w:rsidRPr="0006095B">
        <w:rPr>
          <w:spacing w:val="-5"/>
        </w:rPr>
        <w:t xml:space="preserve"> </w:t>
      </w:r>
      <w:r w:rsidRPr="0006095B">
        <w:t>animals</w:t>
      </w:r>
    </w:p>
    <w:p w14:paraId="732EF249" w14:textId="1A2B2BAC" w:rsidR="008D41C2" w:rsidRPr="0006095B" w:rsidRDefault="005164C0" w:rsidP="00321843">
      <w:pPr>
        <w:pStyle w:val="BodyText"/>
        <w:kinsoku w:val="0"/>
        <w:overflowPunct w:val="0"/>
        <w:spacing w:before="40" w:line="276" w:lineRule="auto"/>
        <w:ind w:left="860" w:right="1203"/>
        <w:jc w:val="both"/>
      </w:pPr>
      <w:r w:rsidRPr="0006095B">
        <w:t>Visitors should ensure that the welfare and physical condition of the animal is</w:t>
      </w:r>
      <w:r w:rsidRPr="0006095B">
        <w:rPr>
          <w:spacing w:val="1"/>
        </w:rPr>
        <w:t xml:space="preserve"> </w:t>
      </w:r>
      <w:r w:rsidRPr="0006095B">
        <w:t>satisfactory.</w:t>
      </w:r>
      <w:r w:rsidRPr="0006095B">
        <w:rPr>
          <w:spacing w:val="1"/>
        </w:rPr>
        <w:t xml:space="preserve"> </w:t>
      </w:r>
      <w:r w:rsidRPr="0006095B">
        <w:t>Any concerns should be noted on the report form accordingly and</w:t>
      </w:r>
      <w:r w:rsidRPr="0006095B">
        <w:rPr>
          <w:spacing w:val="1"/>
        </w:rPr>
        <w:t xml:space="preserve"> </w:t>
      </w:r>
      <w:r w:rsidRPr="0006095B">
        <w:t xml:space="preserve">raised with the </w:t>
      </w:r>
      <w:r w:rsidR="006F5084" w:rsidRPr="0006095B">
        <w:t>H</w:t>
      </w:r>
      <w:r w:rsidRPr="0006095B">
        <w:t>andler at the time of the visit.</w:t>
      </w:r>
      <w:r w:rsidRPr="0006095B">
        <w:rPr>
          <w:spacing w:val="1"/>
        </w:rPr>
        <w:t xml:space="preserve"> </w:t>
      </w:r>
      <w:r w:rsidRPr="0006095B">
        <w:t xml:space="preserve">In all circumstances, the </w:t>
      </w:r>
      <w:r w:rsidR="007C36E2" w:rsidRPr="0006095B">
        <w:t>V</w:t>
      </w:r>
      <w:r w:rsidRPr="0006095B">
        <w:t>isitor</w:t>
      </w:r>
      <w:r w:rsidRPr="0006095B">
        <w:rPr>
          <w:spacing w:val="-75"/>
        </w:rPr>
        <w:t xml:space="preserve"> </w:t>
      </w:r>
      <w:r w:rsidRPr="0006095B">
        <w:rPr>
          <w:b/>
          <w:bCs/>
        </w:rPr>
        <w:t xml:space="preserve">must </w:t>
      </w:r>
      <w:r w:rsidRPr="0006095B">
        <w:t>seek the permission of the Handler prior to making any cursory physical</w:t>
      </w:r>
      <w:r w:rsidRPr="0006095B">
        <w:rPr>
          <w:spacing w:val="1"/>
        </w:rPr>
        <w:t xml:space="preserve"> </w:t>
      </w:r>
      <w:r w:rsidRPr="0006095B">
        <w:t>examination.</w:t>
      </w:r>
      <w:r w:rsidRPr="0006095B">
        <w:rPr>
          <w:spacing w:val="1"/>
        </w:rPr>
        <w:t xml:space="preserve"> </w:t>
      </w:r>
      <w:r w:rsidRPr="0006095B">
        <w:t>The Visitor must adhere to the advice given by the Handler as to</w:t>
      </w:r>
      <w:r w:rsidRPr="0006095B">
        <w:rPr>
          <w:spacing w:val="1"/>
        </w:rPr>
        <w:t xml:space="preserve"> </w:t>
      </w:r>
      <w:r w:rsidRPr="0006095B">
        <w:t>whether the physical examination may be carried out by the Visitor or not.</w:t>
      </w:r>
      <w:r w:rsidRPr="0006095B">
        <w:rPr>
          <w:spacing w:val="1"/>
        </w:rPr>
        <w:t xml:space="preserve"> </w:t>
      </w:r>
      <w:r w:rsidRPr="0006095B">
        <w:t>If a</w:t>
      </w:r>
      <w:r w:rsidRPr="0006095B">
        <w:rPr>
          <w:spacing w:val="-75"/>
        </w:rPr>
        <w:t xml:space="preserve"> </w:t>
      </w:r>
      <w:r w:rsidRPr="0006095B">
        <w:t xml:space="preserve">physical examination is refused by the Handler, the </w:t>
      </w:r>
      <w:r w:rsidR="00D2654F" w:rsidRPr="0006095B">
        <w:t>V</w:t>
      </w:r>
      <w:r w:rsidRPr="0006095B">
        <w:t>isitor may request that the</w:t>
      </w:r>
      <w:r w:rsidRPr="0006095B">
        <w:rPr>
          <w:spacing w:val="-75"/>
        </w:rPr>
        <w:t xml:space="preserve"> </w:t>
      </w:r>
      <w:r w:rsidRPr="0006095B">
        <w:t>Handler</w:t>
      </w:r>
      <w:r w:rsidRPr="0006095B">
        <w:rPr>
          <w:spacing w:val="-2"/>
        </w:rPr>
        <w:t xml:space="preserve"> </w:t>
      </w:r>
      <w:r w:rsidRPr="0006095B">
        <w:t>do so</w:t>
      </w:r>
      <w:r w:rsidRPr="0006095B">
        <w:rPr>
          <w:spacing w:val="-1"/>
        </w:rPr>
        <w:t xml:space="preserve"> </w:t>
      </w:r>
      <w:r w:rsidRPr="0006095B">
        <w:t>whilst</w:t>
      </w:r>
      <w:r w:rsidRPr="0006095B">
        <w:rPr>
          <w:spacing w:val="1"/>
        </w:rPr>
        <w:t xml:space="preserve"> </w:t>
      </w:r>
      <w:r w:rsidRPr="0006095B">
        <w:t>being</w:t>
      </w:r>
      <w:r w:rsidRPr="0006095B">
        <w:rPr>
          <w:spacing w:val="-2"/>
        </w:rPr>
        <w:t xml:space="preserve"> </w:t>
      </w:r>
      <w:r w:rsidRPr="0006095B">
        <w:t>observed</w:t>
      </w:r>
      <w:r w:rsidRPr="0006095B">
        <w:rPr>
          <w:spacing w:val="-1"/>
        </w:rPr>
        <w:t xml:space="preserve"> </w:t>
      </w:r>
      <w:r w:rsidRPr="0006095B">
        <w:t>by</w:t>
      </w:r>
      <w:r w:rsidRPr="0006095B">
        <w:rPr>
          <w:spacing w:val="-2"/>
        </w:rPr>
        <w:t xml:space="preserve"> </w:t>
      </w:r>
      <w:r w:rsidRPr="0006095B">
        <w:t>them.</w:t>
      </w:r>
    </w:p>
    <w:p w14:paraId="6B11C464" w14:textId="77777777" w:rsidR="008D41C2" w:rsidRPr="0006095B" w:rsidRDefault="008D41C2" w:rsidP="00321843">
      <w:pPr>
        <w:pStyle w:val="BodyText"/>
        <w:kinsoku w:val="0"/>
        <w:overflowPunct w:val="0"/>
        <w:spacing w:before="40" w:line="276" w:lineRule="auto"/>
        <w:ind w:left="860" w:right="1203"/>
        <w:jc w:val="both"/>
      </w:pPr>
    </w:p>
    <w:p w14:paraId="23A8237F" w14:textId="7520585F" w:rsidR="008D41C2" w:rsidRPr="0006095B" w:rsidRDefault="007C36E2" w:rsidP="00321843">
      <w:pPr>
        <w:pStyle w:val="BodyText"/>
        <w:numPr>
          <w:ilvl w:val="1"/>
          <w:numId w:val="8"/>
        </w:numPr>
        <w:kinsoku w:val="0"/>
        <w:overflowPunct w:val="0"/>
        <w:spacing w:before="40" w:line="276" w:lineRule="auto"/>
        <w:ind w:right="1203"/>
        <w:jc w:val="both"/>
        <w:rPr>
          <w:b/>
          <w:bCs/>
        </w:rPr>
      </w:pPr>
      <w:bookmarkStart w:id="13" w:name="_Hlk99110543"/>
      <w:r w:rsidRPr="0006095B">
        <w:rPr>
          <w:b/>
          <w:bCs/>
        </w:rPr>
        <w:t xml:space="preserve">   </w:t>
      </w:r>
      <w:r w:rsidR="008D41C2" w:rsidRPr="0006095B">
        <w:rPr>
          <w:b/>
          <w:bCs/>
        </w:rPr>
        <w:t>Inspections of home kennels</w:t>
      </w:r>
    </w:p>
    <w:p w14:paraId="046679A9" w14:textId="07C87219" w:rsidR="008D41C2" w:rsidRPr="0006095B" w:rsidRDefault="008D41C2" w:rsidP="00321843">
      <w:pPr>
        <w:pStyle w:val="BodyText"/>
        <w:kinsoku w:val="0"/>
        <w:overflowPunct w:val="0"/>
        <w:spacing w:before="40" w:line="276" w:lineRule="auto"/>
        <w:ind w:left="860" w:right="1203"/>
        <w:jc w:val="both"/>
        <w:rPr>
          <w:rFonts w:cs="WorkSans-Regular"/>
        </w:rPr>
      </w:pPr>
      <w:r w:rsidRPr="0006095B">
        <w:rPr>
          <w:rFonts w:cs="WorkSans-Regular"/>
        </w:rPr>
        <w:t xml:space="preserve">Independent Visitors will not normally be entitled to visit officers’ private residences to inspect kennel facilities but will seek to </w:t>
      </w:r>
      <w:r w:rsidR="00D21486" w:rsidRPr="0006095B">
        <w:rPr>
          <w:rFonts w:cs="WorkSans-Regular"/>
        </w:rPr>
        <w:t xml:space="preserve">review </w:t>
      </w:r>
      <w:r w:rsidRPr="0006095B">
        <w:rPr>
          <w:rFonts w:cs="WorkSans-Regular"/>
        </w:rPr>
        <w:t xml:space="preserve">written records that </w:t>
      </w:r>
      <w:r w:rsidR="00321843" w:rsidRPr="0006095B">
        <w:rPr>
          <w:rFonts w:cs="WorkSans-Regular"/>
        </w:rPr>
        <w:t>H</w:t>
      </w:r>
      <w:r w:rsidRPr="0006095B">
        <w:rPr>
          <w:rFonts w:cs="WorkSans-Regular"/>
        </w:rPr>
        <w:t xml:space="preserve">andlers’ home kennels have been regularly inspected (at least every </w:t>
      </w:r>
      <w:r w:rsidR="00F6523C" w:rsidRPr="0006095B">
        <w:rPr>
          <w:rFonts w:cs="WorkSans-Regular"/>
        </w:rPr>
        <w:t>3</w:t>
      </w:r>
      <w:r w:rsidRPr="0006095B">
        <w:rPr>
          <w:rFonts w:cs="WorkSans-Regular"/>
        </w:rPr>
        <w:t xml:space="preserve"> years) by a suitable representative of the police force. The Independent Visitors will bring to the attention of the </w:t>
      </w:r>
      <w:r w:rsidR="006F5084" w:rsidRPr="0006095B">
        <w:rPr>
          <w:rFonts w:cs="WorkSans-Regular"/>
        </w:rPr>
        <w:t>OPCC a</w:t>
      </w:r>
      <w:r w:rsidRPr="0006095B">
        <w:rPr>
          <w:rFonts w:cs="WorkSans-Regular"/>
        </w:rPr>
        <w:t xml:space="preserve">ny concerns they may have regarding a particular animal and </w:t>
      </w:r>
      <w:r w:rsidR="006F5084" w:rsidRPr="0006095B">
        <w:rPr>
          <w:rFonts w:cs="WorkSans-Regular"/>
        </w:rPr>
        <w:t>the OPCC</w:t>
      </w:r>
      <w:r w:rsidRPr="0006095B">
        <w:rPr>
          <w:rFonts w:cs="WorkSans-Regular"/>
        </w:rPr>
        <w:t xml:space="preserve"> will then take the appropriate action in relation to inspecting kennels maintained at a </w:t>
      </w:r>
      <w:r w:rsidR="00321843" w:rsidRPr="0006095B">
        <w:rPr>
          <w:rFonts w:cs="WorkSans-Regular"/>
        </w:rPr>
        <w:t>D</w:t>
      </w:r>
      <w:r w:rsidRPr="0006095B">
        <w:rPr>
          <w:rFonts w:cs="WorkSans-Regular"/>
        </w:rPr>
        <w:t xml:space="preserve">og </w:t>
      </w:r>
      <w:r w:rsidR="00321843" w:rsidRPr="0006095B">
        <w:rPr>
          <w:rFonts w:cs="WorkSans-Regular"/>
        </w:rPr>
        <w:t>H</w:t>
      </w:r>
      <w:r w:rsidRPr="0006095B">
        <w:rPr>
          <w:rFonts w:cs="WorkSans-Regular"/>
        </w:rPr>
        <w:t>andler’s home. Following consultation with the Independent Visitor, the nominated Police Dog Officer will</w:t>
      </w:r>
      <w:r w:rsidR="00395FBF" w:rsidRPr="0006095B">
        <w:rPr>
          <w:rFonts w:cs="WorkSans-Regular"/>
        </w:rPr>
        <w:t xml:space="preserve"> </w:t>
      </w:r>
      <w:r w:rsidRPr="0006095B">
        <w:rPr>
          <w:rFonts w:cs="WorkSans-Regular"/>
        </w:rPr>
        <w:t>submit a full report to the Police and Crime Commissioner.</w:t>
      </w:r>
    </w:p>
    <w:p w14:paraId="6A55F68C" w14:textId="77777777" w:rsidR="005164C0" w:rsidRPr="0006095B" w:rsidRDefault="005164C0" w:rsidP="00321843">
      <w:pPr>
        <w:pStyle w:val="BodyText"/>
        <w:kinsoku w:val="0"/>
        <w:overflowPunct w:val="0"/>
        <w:jc w:val="both"/>
      </w:pPr>
    </w:p>
    <w:p w14:paraId="7EE054DD" w14:textId="77777777" w:rsidR="005164C0" w:rsidRPr="0006095B" w:rsidRDefault="005164C0" w:rsidP="00321843">
      <w:pPr>
        <w:pStyle w:val="BodyText"/>
        <w:kinsoku w:val="0"/>
        <w:overflowPunct w:val="0"/>
        <w:spacing w:before="5"/>
        <w:jc w:val="both"/>
      </w:pPr>
    </w:p>
    <w:p w14:paraId="7F2493B9" w14:textId="707204D2" w:rsidR="005164C0" w:rsidRPr="0006095B" w:rsidRDefault="005164C0" w:rsidP="00321843">
      <w:pPr>
        <w:pStyle w:val="Heading1"/>
        <w:numPr>
          <w:ilvl w:val="0"/>
          <w:numId w:val="12"/>
        </w:numPr>
        <w:tabs>
          <w:tab w:val="left" w:pos="861"/>
        </w:tabs>
        <w:kinsoku w:val="0"/>
        <w:overflowPunct w:val="0"/>
        <w:jc w:val="both"/>
        <w:rPr>
          <w:sz w:val="22"/>
          <w:szCs w:val="22"/>
        </w:rPr>
      </w:pPr>
      <w:bookmarkStart w:id="14" w:name="_bookmark7"/>
      <w:bookmarkEnd w:id="14"/>
      <w:r w:rsidRPr="0006095B">
        <w:rPr>
          <w:sz w:val="22"/>
          <w:szCs w:val="22"/>
        </w:rPr>
        <w:t>Completion</w:t>
      </w:r>
      <w:r w:rsidRPr="0006095B">
        <w:rPr>
          <w:spacing w:val="-3"/>
          <w:sz w:val="22"/>
          <w:szCs w:val="22"/>
        </w:rPr>
        <w:t xml:space="preserve"> </w:t>
      </w:r>
      <w:r w:rsidRPr="0006095B">
        <w:rPr>
          <w:sz w:val="22"/>
          <w:szCs w:val="22"/>
        </w:rPr>
        <w:t>of</w:t>
      </w:r>
      <w:r w:rsidRPr="0006095B">
        <w:rPr>
          <w:spacing w:val="-3"/>
          <w:sz w:val="22"/>
          <w:szCs w:val="22"/>
        </w:rPr>
        <w:t xml:space="preserve"> </w:t>
      </w:r>
      <w:r w:rsidR="006F5084" w:rsidRPr="0006095B">
        <w:rPr>
          <w:sz w:val="22"/>
          <w:szCs w:val="22"/>
        </w:rPr>
        <w:t>r</w:t>
      </w:r>
      <w:r w:rsidRPr="0006095B">
        <w:rPr>
          <w:sz w:val="22"/>
          <w:szCs w:val="22"/>
        </w:rPr>
        <w:t>eports</w:t>
      </w:r>
      <w:r w:rsidRPr="0006095B">
        <w:rPr>
          <w:spacing w:val="-4"/>
          <w:sz w:val="22"/>
          <w:szCs w:val="22"/>
        </w:rPr>
        <w:t xml:space="preserve"> </w:t>
      </w:r>
      <w:r w:rsidRPr="0006095B">
        <w:rPr>
          <w:sz w:val="22"/>
          <w:szCs w:val="22"/>
        </w:rPr>
        <w:t>and</w:t>
      </w:r>
      <w:r w:rsidR="006F5084" w:rsidRPr="0006095B">
        <w:rPr>
          <w:spacing w:val="-1"/>
          <w:sz w:val="22"/>
          <w:szCs w:val="22"/>
        </w:rPr>
        <w:t xml:space="preserve"> f</w:t>
      </w:r>
      <w:r w:rsidRPr="0006095B">
        <w:rPr>
          <w:sz w:val="22"/>
          <w:szCs w:val="22"/>
        </w:rPr>
        <w:t>ollow</w:t>
      </w:r>
      <w:r w:rsidRPr="0006095B">
        <w:rPr>
          <w:spacing w:val="-5"/>
          <w:sz w:val="22"/>
          <w:szCs w:val="22"/>
        </w:rPr>
        <w:t xml:space="preserve"> </w:t>
      </w:r>
      <w:r w:rsidR="006F5084" w:rsidRPr="0006095B">
        <w:rPr>
          <w:sz w:val="22"/>
          <w:szCs w:val="22"/>
        </w:rPr>
        <w:t>u</w:t>
      </w:r>
      <w:r w:rsidRPr="0006095B">
        <w:rPr>
          <w:sz w:val="22"/>
          <w:szCs w:val="22"/>
        </w:rPr>
        <w:t>p</w:t>
      </w:r>
      <w:r w:rsidRPr="0006095B">
        <w:rPr>
          <w:spacing w:val="-1"/>
          <w:sz w:val="22"/>
          <w:szCs w:val="22"/>
        </w:rPr>
        <w:t xml:space="preserve"> </w:t>
      </w:r>
      <w:r w:rsidR="006F5084" w:rsidRPr="0006095B">
        <w:rPr>
          <w:sz w:val="22"/>
          <w:szCs w:val="22"/>
        </w:rPr>
        <w:t>a</w:t>
      </w:r>
      <w:r w:rsidRPr="0006095B">
        <w:rPr>
          <w:sz w:val="22"/>
          <w:szCs w:val="22"/>
        </w:rPr>
        <w:t>ction</w:t>
      </w:r>
    </w:p>
    <w:p w14:paraId="394420B6" w14:textId="77777777" w:rsidR="006F6242" w:rsidRPr="0006095B" w:rsidRDefault="005164C0" w:rsidP="00321843">
      <w:pPr>
        <w:pStyle w:val="Heading2"/>
        <w:numPr>
          <w:ilvl w:val="1"/>
          <w:numId w:val="6"/>
        </w:numPr>
        <w:tabs>
          <w:tab w:val="left" w:pos="1327"/>
        </w:tabs>
        <w:kinsoku w:val="0"/>
        <w:overflowPunct w:val="0"/>
        <w:spacing w:before="40"/>
        <w:ind w:hanging="467"/>
        <w:jc w:val="both"/>
      </w:pPr>
      <w:r w:rsidRPr="0006095B">
        <w:t>Completion</w:t>
      </w:r>
      <w:r w:rsidRPr="0006095B">
        <w:rPr>
          <w:spacing w:val="-4"/>
        </w:rPr>
        <w:t xml:space="preserve"> </w:t>
      </w:r>
      <w:r w:rsidRPr="0006095B">
        <w:t>of</w:t>
      </w:r>
      <w:r w:rsidRPr="0006095B">
        <w:rPr>
          <w:spacing w:val="-3"/>
        </w:rPr>
        <w:t xml:space="preserve"> </w:t>
      </w:r>
      <w:r w:rsidRPr="0006095B">
        <w:t>report</w:t>
      </w:r>
      <w:r w:rsidRPr="0006095B">
        <w:rPr>
          <w:spacing w:val="-3"/>
        </w:rPr>
        <w:t xml:space="preserve"> </w:t>
      </w:r>
      <w:r w:rsidRPr="0006095B">
        <w:t>forms</w:t>
      </w:r>
      <w:r w:rsidR="006F6242" w:rsidRPr="0006095B">
        <w:t xml:space="preserve"> </w:t>
      </w:r>
    </w:p>
    <w:p w14:paraId="05A7AD61" w14:textId="3D1988E7" w:rsidR="005164C0" w:rsidRPr="00D64225" w:rsidRDefault="005164C0" w:rsidP="00321843">
      <w:pPr>
        <w:pStyle w:val="BodyText"/>
        <w:ind w:left="851" w:right="1189"/>
        <w:jc w:val="both"/>
      </w:pPr>
      <w:r w:rsidRPr="0006095B">
        <w:t xml:space="preserve">At the conclusion of each visit, </w:t>
      </w:r>
      <w:r w:rsidR="00395FBF" w:rsidRPr="0006095B">
        <w:t>Animal Welfare V</w:t>
      </w:r>
      <w:r w:rsidRPr="0006095B">
        <w:t>isitor</w:t>
      </w:r>
      <w:r w:rsidR="00395FBF" w:rsidRPr="0006095B">
        <w:t>s</w:t>
      </w:r>
      <w:r w:rsidRPr="0006095B">
        <w:t xml:space="preserve"> will complete a report form</w:t>
      </w:r>
      <w:r w:rsidR="00A3130B" w:rsidRPr="0006095B">
        <w:t>.</w:t>
      </w:r>
      <w:r w:rsidR="006F6242" w:rsidRPr="0006095B">
        <w:t xml:space="preserve"> </w:t>
      </w:r>
      <w:r w:rsidR="00A3130B" w:rsidRPr="0006095B">
        <w:t>C</w:t>
      </w:r>
      <w:r w:rsidR="006F6242" w:rsidRPr="0006095B">
        <w:t>opies are to be sent to the Office of the Police and Crime Commissioner</w:t>
      </w:r>
      <w:r w:rsidR="00A3130B" w:rsidRPr="0006095B">
        <w:t xml:space="preserve"> within 14 days</w:t>
      </w:r>
      <w:r w:rsidRPr="0006095B">
        <w:t xml:space="preserve">. Animal Welfare Visitors should </w:t>
      </w:r>
      <w:r w:rsidRPr="0006095B">
        <w:rPr>
          <w:b/>
          <w:bCs/>
        </w:rPr>
        <w:t>not</w:t>
      </w:r>
      <w:r w:rsidRPr="0006095B">
        <w:t xml:space="preserve"> retain any copies of the report form for their own</w:t>
      </w:r>
      <w:r w:rsidR="006C7BA9" w:rsidRPr="0006095B">
        <w:t xml:space="preserve"> </w:t>
      </w:r>
      <w:r w:rsidRPr="0006095B">
        <w:t xml:space="preserve">records. Appendix B </w:t>
      </w:r>
      <w:r w:rsidR="00A3130B" w:rsidRPr="0006095B">
        <w:t>sets out the</w:t>
      </w:r>
      <w:r w:rsidR="00395FBF" w:rsidRPr="0006095B">
        <w:t xml:space="preserve"> </w:t>
      </w:r>
      <w:r w:rsidRPr="0006095B">
        <w:t xml:space="preserve">recommended checks Visitors </w:t>
      </w:r>
      <w:r w:rsidR="00A3130B" w:rsidRPr="0006095B">
        <w:t xml:space="preserve">should </w:t>
      </w:r>
      <w:r w:rsidR="00544F39" w:rsidRPr="0006095B">
        <w:t>consider</w:t>
      </w:r>
      <w:r w:rsidRPr="0006095B">
        <w:t xml:space="preserve"> as a basis to complete their visit report forms.</w:t>
      </w:r>
    </w:p>
    <w:bookmarkEnd w:id="13"/>
    <w:p w14:paraId="0CB30BC1" w14:textId="77777777" w:rsidR="005164C0" w:rsidRPr="00D64225" w:rsidRDefault="005164C0" w:rsidP="00321843">
      <w:pPr>
        <w:pStyle w:val="BodyText"/>
        <w:kinsoku w:val="0"/>
        <w:overflowPunct w:val="0"/>
        <w:jc w:val="both"/>
      </w:pPr>
    </w:p>
    <w:p w14:paraId="4BD6905A" w14:textId="77777777" w:rsidR="005164C0" w:rsidRPr="00D64225" w:rsidRDefault="005164C0" w:rsidP="00321843">
      <w:pPr>
        <w:pStyle w:val="BodyText"/>
        <w:kinsoku w:val="0"/>
        <w:overflowPunct w:val="0"/>
        <w:spacing w:before="6"/>
        <w:jc w:val="both"/>
      </w:pPr>
    </w:p>
    <w:p w14:paraId="016CB11A" w14:textId="7A3051D1" w:rsidR="005164C0" w:rsidRPr="00D64225" w:rsidRDefault="007C36E2" w:rsidP="00321843">
      <w:pPr>
        <w:pStyle w:val="Heading2"/>
        <w:numPr>
          <w:ilvl w:val="1"/>
          <w:numId w:val="6"/>
        </w:numPr>
        <w:tabs>
          <w:tab w:val="left" w:pos="1326"/>
        </w:tabs>
        <w:kinsoku w:val="0"/>
        <w:overflowPunct w:val="0"/>
        <w:jc w:val="both"/>
      </w:pPr>
      <w:r>
        <w:t xml:space="preserve">  </w:t>
      </w:r>
      <w:r w:rsidR="005164C0" w:rsidRPr="00D64225">
        <w:t>Reports</w:t>
      </w:r>
      <w:r w:rsidR="005164C0" w:rsidRPr="00D64225">
        <w:rPr>
          <w:spacing w:val="-3"/>
        </w:rPr>
        <w:t xml:space="preserve"> </w:t>
      </w:r>
      <w:r w:rsidR="005164C0" w:rsidRPr="00D64225">
        <w:t>on</w:t>
      </w:r>
      <w:r w:rsidR="005164C0" w:rsidRPr="00D64225">
        <w:rPr>
          <w:spacing w:val="-6"/>
        </w:rPr>
        <w:t xml:space="preserve"> </w:t>
      </w:r>
      <w:r w:rsidR="005164C0" w:rsidRPr="00D64225">
        <w:t>unsatisfactory</w:t>
      </w:r>
      <w:r w:rsidR="005164C0" w:rsidRPr="00D64225">
        <w:rPr>
          <w:spacing w:val="-4"/>
        </w:rPr>
        <w:t xml:space="preserve"> </w:t>
      </w:r>
      <w:r w:rsidR="005164C0" w:rsidRPr="00D64225">
        <w:t>treatment</w:t>
      </w:r>
      <w:r w:rsidR="005164C0" w:rsidRPr="00D64225">
        <w:rPr>
          <w:spacing w:val="-3"/>
        </w:rPr>
        <w:t xml:space="preserve"> </w:t>
      </w:r>
      <w:r w:rsidR="005164C0" w:rsidRPr="00D64225">
        <w:t>and</w:t>
      </w:r>
      <w:r w:rsidR="005164C0" w:rsidRPr="00D64225">
        <w:rPr>
          <w:spacing w:val="-5"/>
        </w:rPr>
        <w:t xml:space="preserve"> </w:t>
      </w:r>
      <w:r w:rsidR="005164C0" w:rsidRPr="00D64225">
        <w:t>conditions</w:t>
      </w:r>
    </w:p>
    <w:p w14:paraId="41D2F535" w14:textId="17587832" w:rsidR="005164C0" w:rsidRPr="00D64225" w:rsidRDefault="005164C0" w:rsidP="00321843">
      <w:pPr>
        <w:pStyle w:val="BodyText"/>
        <w:kinsoku w:val="0"/>
        <w:overflowPunct w:val="0"/>
        <w:spacing w:before="40" w:line="276" w:lineRule="auto"/>
        <w:ind w:left="860" w:right="1166"/>
        <w:jc w:val="both"/>
      </w:pPr>
      <w:r w:rsidRPr="00D64225">
        <w:t>If</w:t>
      </w:r>
      <w:r w:rsidRPr="00373E42">
        <w:t xml:space="preserve"> </w:t>
      </w:r>
      <w:r w:rsidRPr="00D64225">
        <w:t>a</w:t>
      </w:r>
      <w:r w:rsidRPr="00373E42">
        <w:t xml:space="preserve"> </w:t>
      </w:r>
      <w:r w:rsidRPr="00D64225">
        <w:t>visit</w:t>
      </w:r>
      <w:r w:rsidRPr="00373E42">
        <w:t xml:space="preserve"> </w:t>
      </w:r>
      <w:r w:rsidRPr="00D64225">
        <w:t>discloses</w:t>
      </w:r>
      <w:r w:rsidRPr="00373E42">
        <w:t xml:space="preserve"> </w:t>
      </w:r>
      <w:r w:rsidRPr="00D64225">
        <w:t>any</w:t>
      </w:r>
      <w:r w:rsidRPr="00373E42">
        <w:t xml:space="preserve"> </w:t>
      </w:r>
      <w:r w:rsidRPr="00D64225">
        <w:t>aspect</w:t>
      </w:r>
      <w:r w:rsidRPr="00373E42">
        <w:t xml:space="preserve"> </w:t>
      </w:r>
      <w:r w:rsidRPr="00D64225">
        <w:t>of</w:t>
      </w:r>
      <w:r w:rsidRPr="00373E42">
        <w:t xml:space="preserve"> </w:t>
      </w:r>
      <w:r w:rsidRPr="00D64225">
        <w:t>the</w:t>
      </w:r>
      <w:r w:rsidRPr="00373E42">
        <w:t xml:space="preserve"> </w:t>
      </w:r>
      <w:r w:rsidRPr="00D64225">
        <w:t>treatment</w:t>
      </w:r>
      <w:r w:rsidRPr="00373E42">
        <w:t xml:space="preserve"> </w:t>
      </w:r>
      <w:r w:rsidRPr="00D64225">
        <w:t>of</w:t>
      </w:r>
      <w:r w:rsidRPr="00373E42">
        <w:t xml:space="preserve"> </w:t>
      </w:r>
      <w:r w:rsidRPr="00D64225">
        <w:t>dogs</w:t>
      </w:r>
      <w:r w:rsidRPr="00373E42">
        <w:t xml:space="preserve"> </w:t>
      </w:r>
      <w:r w:rsidRPr="00D64225">
        <w:t>or</w:t>
      </w:r>
      <w:r w:rsidR="00373E42">
        <w:t xml:space="preserve"> the</w:t>
      </w:r>
      <w:r w:rsidRPr="00373E42">
        <w:t xml:space="preserve"> </w:t>
      </w:r>
      <w:r w:rsidRPr="00D64225">
        <w:t>conditions</w:t>
      </w:r>
      <w:r w:rsidRPr="00373E42">
        <w:t xml:space="preserve"> </w:t>
      </w:r>
      <w:r w:rsidR="00373E42">
        <w:t>in which they are kept</w:t>
      </w:r>
      <w:r w:rsidRPr="00373E42">
        <w:t xml:space="preserve"> </w:t>
      </w:r>
      <w:r w:rsidR="00373E42">
        <w:t xml:space="preserve">that </w:t>
      </w:r>
      <w:r w:rsidRPr="00D64225">
        <w:t>are</w:t>
      </w:r>
      <w:r w:rsidRPr="00373E42">
        <w:t xml:space="preserve"> </w:t>
      </w:r>
      <w:r w:rsidRPr="00D64225">
        <w:t>unsatisfactory,</w:t>
      </w:r>
      <w:r w:rsidRPr="00373E42">
        <w:t xml:space="preserve"> </w:t>
      </w:r>
      <w:r w:rsidRPr="00D64225">
        <w:t>they</w:t>
      </w:r>
      <w:r w:rsidRPr="00373E42">
        <w:t xml:space="preserve"> </w:t>
      </w:r>
      <w:r w:rsidRPr="00D64225">
        <w:t>should</w:t>
      </w:r>
      <w:r w:rsidRPr="00373E42">
        <w:t xml:space="preserve"> </w:t>
      </w:r>
      <w:r w:rsidRPr="00D64225">
        <w:t>be</w:t>
      </w:r>
      <w:r w:rsidRPr="00373E42">
        <w:t xml:space="preserve"> </w:t>
      </w:r>
      <w:r w:rsidRPr="00D64225">
        <w:t>included</w:t>
      </w:r>
      <w:r w:rsidRPr="00373E42">
        <w:t xml:space="preserve"> </w:t>
      </w:r>
      <w:r w:rsidRPr="00D64225">
        <w:t>on</w:t>
      </w:r>
      <w:r w:rsidRPr="00373E42">
        <w:t xml:space="preserve"> </w:t>
      </w:r>
      <w:r w:rsidRPr="00D64225">
        <w:t>the</w:t>
      </w:r>
      <w:r w:rsidRPr="00373E42">
        <w:t xml:space="preserve"> </w:t>
      </w:r>
      <w:r w:rsidRPr="00D64225">
        <w:t>report</w:t>
      </w:r>
      <w:r w:rsidRPr="00373E42">
        <w:t xml:space="preserve"> </w:t>
      </w:r>
      <w:r w:rsidRPr="00D64225">
        <w:t>and</w:t>
      </w:r>
      <w:r w:rsidRPr="00373E42">
        <w:t xml:space="preserve"> </w:t>
      </w:r>
      <w:r w:rsidRPr="00D64225">
        <w:t>raised with the Dog Handler at the time.</w:t>
      </w:r>
      <w:r w:rsidRPr="00373E42">
        <w:t xml:space="preserve"> </w:t>
      </w:r>
      <w:r w:rsidRPr="00D64225">
        <w:t xml:space="preserve">Any action which </w:t>
      </w:r>
      <w:r w:rsidR="00373E42">
        <w:t>the Handler</w:t>
      </w:r>
      <w:r w:rsidRPr="00D64225">
        <w:t xml:space="preserve"> takes should also</w:t>
      </w:r>
      <w:r w:rsidRPr="00373E42">
        <w:t xml:space="preserve"> </w:t>
      </w:r>
      <w:r w:rsidRPr="00D64225">
        <w:t>be recorded on the report form.</w:t>
      </w:r>
      <w:r w:rsidRPr="00373E42">
        <w:t xml:space="preserve"> </w:t>
      </w:r>
      <w:r w:rsidRPr="00D64225">
        <w:t>Should a Visitor have concerns regarding the</w:t>
      </w:r>
      <w:r w:rsidRPr="00373E42">
        <w:t xml:space="preserve"> </w:t>
      </w:r>
      <w:r w:rsidRPr="00D64225">
        <w:t>identity of a particular dog, they may request that the dog’s electronic tag is</w:t>
      </w:r>
      <w:r w:rsidRPr="00373E42">
        <w:t xml:space="preserve"> </w:t>
      </w:r>
      <w:r w:rsidRPr="00D64225">
        <w:t>scanned.</w:t>
      </w:r>
      <w:r w:rsidRPr="00373E42">
        <w:t xml:space="preserve"> </w:t>
      </w:r>
      <w:r w:rsidRPr="00D64225">
        <w:t>This</w:t>
      </w:r>
      <w:r w:rsidRPr="00373E42">
        <w:t xml:space="preserve"> </w:t>
      </w:r>
      <w:r w:rsidRPr="00D64225">
        <w:t>must</w:t>
      </w:r>
      <w:r w:rsidRPr="00373E42">
        <w:t xml:space="preserve"> </w:t>
      </w:r>
      <w:r w:rsidRPr="00D64225">
        <w:t>be done</w:t>
      </w:r>
      <w:r w:rsidRPr="00373E42">
        <w:t xml:space="preserve"> </w:t>
      </w:r>
      <w:r w:rsidRPr="00D64225">
        <w:t>in</w:t>
      </w:r>
      <w:r w:rsidRPr="00373E42">
        <w:t xml:space="preserve"> </w:t>
      </w:r>
      <w:r w:rsidRPr="00D64225">
        <w:t>the presence</w:t>
      </w:r>
      <w:r w:rsidRPr="00373E42">
        <w:t xml:space="preserve"> </w:t>
      </w:r>
      <w:r w:rsidRPr="00D64225">
        <w:t>of</w:t>
      </w:r>
      <w:r w:rsidRPr="00373E42">
        <w:t xml:space="preserve"> </w:t>
      </w:r>
      <w:r w:rsidRPr="00D64225">
        <w:t>the Visitor.</w:t>
      </w:r>
    </w:p>
    <w:p w14:paraId="5515C606" w14:textId="77777777" w:rsidR="005164C0" w:rsidRPr="00D64225" w:rsidRDefault="005164C0" w:rsidP="00321843">
      <w:pPr>
        <w:pStyle w:val="BodyText"/>
        <w:kinsoku w:val="0"/>
        <w:overflowPunct w:val="0"/>
        <w:jc w:val="both"/>
      </w:pPr>
    </w:p>
    <w:p w14:paraId="3F5ABC55" w14:textId="77777777" w:rsidR="005164C0" w:rsidRPr="00D64225" w:rsidRDefault="005164C0" w:rsidP="00321843">
      <w:pPr>
        <w:pStyle w:val="BodyText"/>
        <w:kinsoku w:val="0"/>
        <w:overflowPunct w:val="0"/>
        <w:spacing w:before="8"/>
        <w:jc w:val="both"/>
      </w:pPr>
    </w:p>
    <w:p w14:paraId="16F7CECA" w14:textId="175F3A65" w:rsidR="005164C0" w:rsidRPr="00D64225" w:rsidRDefault="007C36E2" w:rsidP="00321843">
      <w:pPr>
        <w:pStyle w:val="Heading2"/>
        <w:numPr>
          <w:ilvl w:val="1"/>
          <w:numId w:val="6"/>
        </w:numPr>
        <w:tabs>
          <w:tab w:val="left" w:pos="1326"/>
        </w:tabs>
        <w:kinsoku w:val="0"/>
        <w:overflowPunct w:val="0"/>
        <w:jc w:val="both"/>
      </w:pPr>
      <w:r>
        <w:t xml:space="preserve">  </w:t>
      </w:r>
      <w:r w:rsidR="005164C0" w:rsidRPr="00D64225">
        <w:t>Reports</w:t>
      </w:r>
      <w:r w:rsidR="005164C0" w:rsidRPr="00D64225">
        <w:rPr>
          <w:spacing w:val="-2"/>
        </w:rPr>
        <w:t xml:space="preserve"> </w:t>
      </w:r>
      <w:r w:rsidR="005164C0" w:rsidRPr="00D64225">
        <w:t>on</w:t>
      </w:r>
      <w:r w:rsidR="005164C0" w:rsidRPr="00D64225">
        <w:rPr>
          <w:spacing w:val="-2"/>
        </w:rPr>
        <w:t xml:space="preserve"> </w:t>
      </w:r>
      <w:r w:rsidR="005164C0" w:rsidRPr="00D64225">
        <w:t>issues</w:t>
      </w:r>
      <w:r w:rsidR="005164C0" w:rsidRPr="00D64225">
        <w:rPr>
          <w:spacing w:val="-3"/>
        </w:rPr>
        <w:t xml:space="preserve"> </w:t>
      </w:r>
      <w:r w:rsidR="005164C0" w:rsidRPr="00D64225">
        <w:t>arising</w:t>
      </w:r>
      <w:r w:rsidR="005164C0" w:rsidRPr="00D64225">
        <w:rPr>
          <w:spacing w:val="-3"/>
        </w:rPr>
        <w:t xml:space="preserve"> </w:t>
      </w:r>
      <w:r w:rsidR="005164C0" w:rsidRPr="00D64225">
        <w:t>out</w:t>
      </w:r>
      <w:r w:rsidR="005164C0" w:rsidRPr="00D64225">
        <w:rPr>
          <w:spacing w:val="-3"/>
        </w:rPr>
        <w:t xml:space="preserve"> </w:t>
      </w:r>
      <w:r w:rsidR="005164C0" w:rsidRPr="00D64225">
        <w:t>of</w:t>
      </w:r>
      <w:r w:rsidR="005164C0" w:rsidRPr="00D64225">
        <w:rPr>
          <w:spacing w:val="-2"/>
        </w:rPr>
        <w:t xml:space="preserve"> </w:t>
      </w:r>
      <w:r w:rsidR="005164C0" w:rsidRPr="00D64225">
        <w:t>visits</w:t>
      </w:r>
    </w:p>
    <w:p w14:paraId="3BC4E0EB" w14:textId="3807D2EF" w:rsidR="005164C0" w:rsidRPr="00D64225" w:rsidRDefault="005164C0" w:rsidP="00321843">
      <w:pPr>
        <w:pStyle w:val="BodyText"/>
        <w:kinsoku w:val="0"/>
        <w:overflowPunct w:val="0"/>
        <w:spacing w:before="40" w:line="276" w:lineRule="auto"/>
        <w:ind w:left="860" w:right="1166"/>
        <w:jc w:val="both"/>
      </w:pPr>
      <w:r w:rsidRPr="00D64225">
        <w:t xml:space="preserve">Issues arising out of visits will be submitted to the </w:t>
      </w:r>
      <w:r w:rsidR="005967BC">
        <w:t>O</w:t>
      </w:r>
      <w:r w:rsidRPr="00D64225">
        <w:t>PCC who will consider</w:t>
      </w:r>
      <w:r w:rsidRPr="005967BC">
        <w:t xml:space="preserve"> </w:t>
      </w:r>
      <w:r w:rsidRPr="00D64225">
        <w:t>the most suitable action.</w:t>
      </w:r>
      <w:r w:rsidRPr="005967BC">
        <w:t xml:space="preserve"> </w:t>
      </w:r>
      <w:r w:rsidRPr="00D64225">
        <w:t>Feedback of actions taken to resolve matters arising</w:t>
      </w:r>
      <w:r w:rsidRPr="005967BC">
        <w:t xml:space="preserve"> </w:t>
      </w:r>
      <w:r w:rsidRPr="00D64225">
        <w:t>from</w:t>
      </w:r>
      <w:r w:rsidRPr="005967BC">
        <w:t xml:space="preserve"> </w:t>
      </w:r>
      <w:r w:rsidRPr="00D64225">
        <w:t>visits</w:t>
      </w:r>
      <w:r w:rsidRPr="005967BC">
        <w:t xml:space="preserve"> </w:t>
      </w:r>
      <w:r w:rsidRPr="00D64225">
        <w:t>will</w:t>
      </w:r>
      <w:r w:rsidRPr="005967BC">
        <w:t xml:space="preserve"> </w:t>
      </w:r>
      <w:r w:rsidRPr="00D64225">
        <w:t>be provided.</w:t>
      </w:r>
    </w:p>
    <w:p w14:paraId="0AF5606E" w14:textId="77777777" w:rsidR="006C7BA9" w:rsidRPr="00D64225" w:rsidRDefault="006C7BA9" w:rsidP="00321843">
      <w:pPr>
        <w:pStyle w:val="BodyText"/>
        <w:kinsoku w:val="0"/>
        <w:overflowPunct w:val="0"/>
        <w:jc w:val="both"/>
      </w:pPr>
    </w:p>
    <w:p w14:paraId="02811343" w14:textId="77777777" w:rsidR="005164C0" w:rsidRPr="00D64225" w:rsidRDefault="005164C0" w:rsidP="00321843">
      <w:pPr>
        <w:pStyle w:val="BodyText"/>
        <w:kinsoku w:val="0"/>
        <w:overflowPunct w:val="0"/>
        <w:spacing w:before="10"/>
        <w:jc w:val="both"/>
      </w:pPr>
    </w:p>
    <w:p w14:paraId="2CCCA6C4" w14:textId="08438446" w:rsidR="005164C0" w:rsidRPr="00D64225" w:rsidRDefault="005164C0" w:rsidP="007C36E2">
      <w:pPr>
        <w:pStyle w:val="Heading1"/>
        <w:numPr>
          <w:ilvl w:val="0"/>
          <w:numId w:val="14"/>
        </w:numPr>
        <w:tabs>
          <w:tab w:val="left" w:pos="861"/>
        </w:tabs>
        <w:kinsoku w:val="0"/>
        <w:overflowPunct w:val="0"/>
        <w:ind w:hanging="301"/>
        <w:jc w:val="both"/>
        <w:rPr>
          <w:sz w:val="22"/>
          <w:szCs w:val="22"/>
        </w:rPr>
      </w:pPr>
      <w:bookmarkStart w:id="15" w:name="_bookmark8"/>
      <w:bookmarkEnd w:id="15"/>
      <w:r w:rsidRPr="00D64225">
        <w:rPr>
          <w:sz w:val="22"/>
          <w:szCs w:val="22"/>
        </w:rPr>
        <w:t>Confidentiality</w:t>
      </w:r>
    </w:p>
    <w:p w14:paraId="4226743D" w14:textId="77777777" w:rsidR="005164C0" w:rsidRPr="00D64225" w:rsidRDefault="005164C0" w:rsidP="00321843">
      <w:pPr>
        <w:pStyle w:val="BodyText"/>
        <w:kinsoku w:val="0"/>
        <w:overflowPunct w:val="0"/>
        <w:spacing w:before="40" w:line="276" w:lineRule="auto"/>
        <w:ind w:left="860" w:right="1427"/>
        <w:jc w:val="both"/>
      </w:pPr>
      <w:r w:rsidRPr="00D64225">
        <w:t>During the course of their duties, Animal Welfare Visitors may acquire</w:t>
      </w:r>
      <w:r w:rsidRPr="00D64225">
        <w:rPr>
          <w:spacing w:val="1"/>
        </w:rPr>
        <w:t xml:space="preserve"> </w:t>
      </w:r>
      <w:r w:rsidRPr="00D64225">
        <w:t>confidential information about police issues. Visitors will therefore be asked to</w:t>
      </w:r>
      <w:r w:rsidRPr="00D64225">
        <w:rPr>
          <w:spacing w:val="-75"/>
        </w:rPr>
        <w:t xml:space="preserve"> </w:t>
      </w:r>
      <w:r w:rsidRPr="00D64225">
        <w:t>sign</w:t>
      </w:r>
      <w:r w:rsidRPr="00D64225">
        <w:rPr>
          <w:spacing w:val="-3"/>
        </w:rPr>
        <w:t xml:space="preserve"> </w:t>
      </w:r>
      <w:r w:rsidRPr="00D64225">
        <w:t>an</w:t>
      </w:r>
      <w:r w:rsidRPr="00D64225">
        <w:rPr>
          <w:spacing w:val="1"/>
        </w:rPr>
        <w:t xml:space="preserve"> </w:t>
      </w:r>
      <w:r w:rsidRPr="00D64225">
        <w:t>undertaking</w:t>
      </w:r>
      <w:r w:rsidRPr="00D64225">
        <w:rPr>
          <w:spacing w:val="-2"/>
        </w:rPr>
        <w:t xml:space="preserve"> </w:t>
      </w:r>
      <w:r w:rsidRPr="00D64225">
        <w:t>of</w:t>
      </w:r>
      <w:r w:rsidRPr="00D64225">
        <w:rPr>
          <w:spacing w:val="-2"/>
        </w:rPr>
        <w:t xml:space="preserve"> </w:t>
      </w:r>
      <w:r w:rsidRPr="00D64225">
        <w:t>confidentiality.</w:t>
      </w:r>
    </w:p>
    <w:p w14:paraId="58461A21" w14:textId="77777777" w:rsidR="005164C0" w:rsidRPr="00D64225" w:rsidRDefault="005164C0" w:rsidP="00321843">
      <w:pPr>
        <w:pStyle w:val="BodyText"/>
        <w:kinsoku w:val="0"/>
        <w:overflowPunct w:val="0"/>
        <w:spacing w:before="3"/>
        <w:jc w:val="both"/>
      </w:pPr>
    </w:p>
    <w:p w14:paraId="14655941" w14:textId="326707B3" w:rsidR="005164C0" w:rsidRPr="00D64225" w:rsidRDefault="005164C0" w:rsidP="00321843">
      <w:pPr>
        <w:pStyle w:val="BodyText"/>
        <w:kinsoku w:val="0"/>
        <w:overflowPunct w:val="0"/>
        <w:spacing w:line="276" w:lineRule="auto"/>
        <w:ind w:left="860" w:right="1202"/>
        <w:jc w:val="both"/>
      </w:pPr>
      <w:r w:rsidRPr="00D64225">
        <w:t>Visitors should be aware that the improper disclosure of information acquired</w:t>
      </w:r>
      <w:r w:rsidRPr="00D64225">
        <w:rPr>
          <w:spacing w:val="1"/>
        </w:rPr>
        <w:t xml:space="preserve"> </w:t>
      </w:r>
      <w:r w:rsidRPr="00D64225">
        <w:t>during a visit may attract civil or criminal proceedings.</w:t>
      </w:r>
      <w:r w:rsidRPr="00D64225">
        <w:rPr>
          <w:spacing w:val="1"/>
        </w:rPr>
        <w:t xml:space="preserve"> </w:t>
      </w:r>
      <w:r w:rsidRPr="00D64225">
        <w:t>It is stressed that</w:t>
      </w:r>
      <w:r w:rsidRPr="00D64225">
        <w:rPr>
          <w:spacing w:val="1"/>
        </w:rPr>
        <w:t xml:space="preserve"> </w:t>
      </w:r>
      <w:r w:rsidRPr="00D64225">
        <w:t xml:space="preserve">confidential information must not be included in the written reports to the </w:t>
      </w:r>
      <w:r w:rsidR="00E80C2F">
        <w:t>O</w:t>
      </w:r>
      <w:r w:rsidRPr="00D64225">
        <w:t>PCC.</w:t>
      </w:r>
    </w:p>
    <w:p w14:paraId="0F1DD05C" w14:textId="77777777" w:rsidR="005164C0" w:rsidRPr="00D64225" w:rsidRDefault="005164C0" w:rsidP="00321843">
      <w:pPr>
        <w:pStyle w:val="BodyText"/>
        <w:kinsoku w:val="0"/>
        <w:overflowPunct w:val="0"/>
        <w:spacing w:before="5"/>
        <w:jc w:val="both"/>
      </w:pPr>
    </w:p>
    <w:p w14:paraId="05CF0050" w14:textId="57523D8E" w:rsidR="005164C0" w:rsidRPr="00D64225" w:rsidRDefault="005164C0" w:rsidP="00321843">
      <w:pPr>
        <w:pStyle w:val="BodyText"/>
        <w:kinsoku w:val="0"/>
        <w:overflowPunct w:val="0"/>
        <w:spacing w:line="276" w:lineRule="auto"/>
        <w:ind w:left="860" w:right="1195"/>
        <w:jc w:val="both"/>
      </w:pPr>
      <w:r w:rsidRPr="00D64225">
        <w:t>Should a Visitor receive information or a complaint in confidence regarding the</w:t>
      </w:r>
      <w:r w:rsidRPr="00D64225">
        <w:rPr>
          <w:spacing w:val="1"/>
        </w:rPr>
        <w:t xml:space="preserve"> </w:t>
      </w:r>
      <w:r w:rsidRPr="00D64225">
        <w:t>welfare of a particular dog, this information should be forwarded immediately to</w:t>
      </w:r>
      <w:r w:rsidRPr="00D64225">
        <w:rPr>
          <w:spacing w:val="-75"/>
        </w:rPr>
        <w:t xml:space="preserve"> </w:t>
      </w:r>
      <w:r w:rsidRPr="00D64225">
        <w:t>the</w:t>
      </w:r>
      <w:r w:rsidRPr="00D64225">
        <w:rPr>
          <w:spacing w:val="-2"/>
        </w:rPr>
        <w:t xml:space="preserve"> </w:t>
      </w:r>
      <w:r w:rsidR="007106DA">
        <w:rPr>
          <w:spacing w:val="-2"/>
        </w:rPr>
        <w:t>O</w:t>
      </w:r>
      <w:r w:rsidRPr="00D64225">
        <w:t>PCC</w:t>
      </w:r>
      <w:r w:rsidR="007106DA">
        <w:t>,</w:t>
      </w:r>
      <w:r w:rsidRPr="00D64225">
        <w:rPr>
          <w:spacing w:val="-1"/>
        </w:rPr>
        <w:t xml:space="preserve"> </w:t>
      </w:r>
      <w:r w:rsidRPr="00D64225">
        <w:t>who will</w:t>
      </w:r>
      <w:r w:rsidRPr="00D64225">
        <w:rPr>
          <w:spacing w:val="-3"/>
        </w:rPr>
        <w:t xml:space="preserve"> </w:t>
      </w:r>
      <w:r w:rsidRPr="00D64225">
        <w:t>take</w:t>
      </w:r>
      <w:r w:rsidRPr="00D64225">
        <w:rPr>
          <w:spacing w:val="-1"/>
        </w:rPr>
        <w:t xml:space="preserve"> </w:t>
      </w:r>
      <w:r w:rsidRPr="00D64225">
        <w:t>appropriate</w:t>
      </w:r>
      <w:r w:rsidRPr="00D64225">
        <w:rPr>
          <w:spacing w:val="-1"/>
        </w:rPr>
        <w:t xml:space="preserve"> </w:t>
      </w:r>
      <w:r w:rsidRPr="00D64225">
        <w:t>actions</w:t>
      </w:r>
      <w:r w:rsidRPr="00D64225">
        <w:rPr>
          <w:spacing w:val="-2"/>
        </w:rPr>
        <w:t xml:space="preserve"> </w:t>
      </w:r>
      <w:r w:rsidRPr="00D64225">
        <w:t>to</w:t>
      </w:r>
      <w:r w:rsidRPr="00D64225">
        <w:rPr>
          <w:spacing w:val="-2"/>
        </w:rPr>
        <w:t xml:space="preserve"> </w:t>
      </w:r>
      <w:r w:rsidRPr="00D64225">
        <w:t>the</w:t>
      </w:r>
      <w:r w:rsidRPr="00D64225">
        <w:rPr>
          <w:spacing w:val="-1"/>
        </w:rPr>
        <w:t xml:space="preserve"> </w:t>
      </w:r>
      <w:r w:rsidRPr="00D64225">
        <w:t>concerns</w:t>
      </w:r>
      <w:r w:rsidRPr="00D64225">
        <w:rPr>
          <w:spacing w:val="-2"/>
        </w:rPr>
        <w:t xml:space="preserve"> </w:t>
      </w:r>
      <w:r w:rsidRPr="00D64225">
        <w:t>raised.</w:t>
      </w:r>
    </w:p>
    <w:p w14:paraId="714BBAF3" w14:textId="77777777" w:rsidR="005164C0" w:rsidRPr="00D64225" w:rsidRDefault="005164C0" w:rsidP="00321843">
      <w:pPr>
        <w:pStyle w:val="BodyText"/>
        <w:kinsoku w:val="0"/>
        <w:overflowPunct w:val="0"/>
        <w:spacing w:before="5"/>
        <w:jc w:val="both"/>
      </w:pPr>
    </w:p>
    <w:p w14:paraId="014FFDD5" w14:textId="0F43FB49" w:rsidR="005164C0" w:rsidRPr="00D64225" w:rsidRDefault="005164C0" w:rsidP="00321843">
      <w:pPr>
        <w:pStyle w:val="BodyText"/>
        <w:kinsoku w:val="0"/>
        <w:overflowPunct w:val="0"/>
        <w:spacing w:line="276" w:lineRule="auto"/>
        <w:ind w:left="860" w:right="1441"/>
        <w:jc w:val="both"/>
      </w:pPr>
      <w:r w:rsidRPr="00D64225">
        <w:t>Visitors’ and Dog Handlers’ contact details are given to Visitors in the strictest</w:t>
      </w:r>
      <w:r w:rsidRPr="00D64225">
        <w:rPr>
          <w:spacing w:val="-75"/>
        </w:rPr>
        <w:t xml:space="preserve"> </w:t>
      </w:r>
      <w:r w:rsidRPr="00D64225">
        <w:t>confidence purely for convenience in making personal contact.</w:t>
      </w:r>
      <w:r w:rsidRPr="00D64225">
        <w:rPr>
          <w:spacing w:val="1"/>
        </w:rPr>
        <w:t xml:space="preserve"> </w:t>
      </w:r>
      <w:r w:rsidRPr="00D64225">
        <w:t>Such</w:t>
      </w:r>
      <w:r w:rsidRPr="00D64225">
        <w:rPr>
          <w:spacing w:val="-2"/>
        </w:rPr>
        <w:t xml:space="preserve"> </w:t>
      </w:r>
      <w:r w:rsidRPr="00D64225">
        <w:t>details</w:t>
      </w:r>
      <w:r w:rsidRPr="00D64225">
        <w:rPr>
          <w:spacing w:val="-1"/>
        </w:rPr>
        <w:t xml:space="preserve"> </w:t>
      </w:r>
      <w:r w:rsidR="007106DA">
        <w:t>must</w:t>
      </w:r>
      <w:r w:rsidR="007106DA" w:rsidRPr="00D64225">
        <w:rPr>
          <w:spacing w:val="-2"/>
        </w:rPr>
        <w:t xml:space="preserve"> </w:t>
      </w:r>
      <w:r w:rsidRPr="00D64225">
        <w:t>not</w:t>
      </w:r>
      <w:r w:rsidRPr="00D64225">
        <w:rPr>
          <w:spacing w:val="-1"/>
        </w:rPr>
        <w:t xml:space="preserve"> </w:t>
      </w:r>
      <w:r w:rsidRPr="00D64225">
        <w:t>be divulged</w:t>
      </w:r>
      <w:r w:rsidRPr="00D64225">
        <w:rPr>
          <w:spacing w:val="-1"/>
        </w:rPr>
        <w:t xml:space="preserve"> </w:t>
      </w:r>
      <w:r w:rsidRPr="00D64225">
        <w:t>to</w:t>
      </w:r>
      <w:r w:rsidRPr="00D64225">
        <w:rPr>
          <w:spacing w:val="-1"/>
        </w:rPr>
        <w:t xml:space="preserve"> </w:t>
      </w:r>
      <w:r w:rsidRPr="00D64225">
        <w:t>any</w:t>
      </w:r>
      <w:r w:rsidRPr="00D64225">
        <w:rPr>
          <w:spacing w:val="-1"/>
        </w:rPr>
        <w:t xml:space="preserve"> </w:t>
      </w:r>
      <w:r w:rsidRPr="00D64225">
        <w:t>other</w:t>
      </w:r>
      <w:r w:rsidRPr="00D64225">
        <w:rPr>
          <w:spacing w:val="-1"/>
        </w:rPr>
        <w:t xml:space="preserve"> </w:t>
      </w:r>
      <w:r w:rsidRPr="00D64225">
        <w:t>person.</w:t>
      </w:r>
    </w:p>
    <w:p w14:paraId="74C98A19" w14:textId="77777777" w:rsidR="005164C0" w:rsidRPr="00D64225" w:rsidRDefault="005164C0" w:rsidP="00321843">
      <w:pPr>
        <w:pStyle w:val="BodyText"/>
        <w:kinsoku w:val="0"/>
        <w:overflowPunct w:val="0"/>
        <w:spacing w:before="2"/>
        <w:jc w:val="both"/>
      </w:pPr>
    </w:p>
    <w:p w14:paraId="326D0D1F" w14:textId="783A1199" w:rsidR="00395FBF" w:rsidRDefault="005164C0" w:rsidP="00321843">
      <w:pPr>
        <w:pStyle w:val="BodyText"/>
        <w:kinsoku w:val="0"/>
        <w:overflowPunct w:val="0"/>
        <w:spacing w:line="276" w:lineRule="auto"/>
        <w:ind w:left="860" w:right="1663"/>
        <w:jc w:val="both"/>
      </w:pPr>
      <w:r w:rsidRPr="00D64225">
        <w:t xml:space="preserve">When a Visitor leaves the </w:t>
      </w:r>
      <w:r w:rsidR="00321843">
        <w:t>S</w:t>
      </w:r>
      <w:r w:rsidRPr="00D64225">
        <w:t>cheme, they must ensure that all documentation</w:t>
      </w:r>
      <w:r w:rsidRPr="00D64225">
        <w:rPr>
          <w:spacing w:val="-75"/>
        </w:rPr>
        <w:t xml:space="preserve"> </w:t>
      </w:r>
      <w:r w:rsidRPr="00D64225">
        <w:t>relating</w:t>
      </w:r>
      <w:r w:rsidRPr="00D64225">
        <w:rPr>
          <w:spacing w:val="-1"/>
        </w:rPr>
        <w:t xml:space="preserve"> </w:t>
      </w:r>
      <w:r w:rsidRPr="00D64225">
        <w:t>to</w:t>
      </w:r>
      <w:r w:rsidRPr="00D64225">
        <w:rPr>
          <w:spacing w:val="-1"/>
        </w:rPr>
        <w:t xml:space="preserve"> </w:t>
      </w:r>
      <w:r w:rsidRPr="00D64225">
        <w:t>their</w:t>
      </w:r>
      <w:r w:rsidRPr="00D64225">
        <w:rPr>
          <w:spacing w:val="-1"/>
        </w:rPr>
        <w:t xml:space="preserve"> </w:t>
      </w:r>
      <w:r w:rsidRPr="00D64225">
        <w:t>role</w:t>
      </w:r>
      <w:r w:rsidRPr="00D64225">
        <w:rPr>
          <w:spacing w:val="2"/>
        </w:rPr>
        <w:t xml:space="preserve"> </w:t>
      </w:r>
      <w:r w:rsidRPr="00D64225">
        <w:t>is</w:t>
      </w:r>
      <w:r w:rsidRPr="00D64225">
        <w:rPr>
          <w:spacing w:val="-2"/>
        </w:rPr>
        <w:t xml:space="preserve"> </w:t>
      </w:r>
      <w:r w:rsidRPr="00D64225">
        <w:t>returned</w:t>
      </w:r>
      <w:r w:rsidRPr="00D64225">
        <w:rPr>
          <w:spacing w:val="-2"/>
        </w:rPr>
        <w:t xml:space="preserve"> </w:t>
      </w:r>
      <w:r w:rsidRPr="00D64225">
        <w:t>to</w:t>
      </w:r>
      <w:r w:rsidRPr="00D64225">
        <w:rPr>
          <w:spacing w:val="-1"/>
        </w:rPr>
        <w:t xml:space="preserve"> </w:t>
      </w:r>
      <w:r w:rsidRPr="00D64225">
        <w:t>the</w:t>
      </w:r>
      <w:r w:rsidRPr="00D64225">
        <w:rPr>
          <w:spacing w:val="-1"/>
        </w:rPr>
        <w:t xml:space="preserve"> </w:t>
      </w:r>
      <w:r w:rsidR="007106DA">
        <w:rPr>
          <w:spacing w:val="-1"/>
        </w:rPr>
        <w:t>O</w:t>
      </w:r>
      <w:r w:rsidRPr="00D64225">
        <w:t>PCC.</w:t>
      </w:r>
    </w:p>
    <w:p w14:paraId="5F6E4E6B" w14:textId="77777777" w:rsidR="00321843" w:rsidRPr="00D64225" w:rsidRDefault="00321843" w:rsidP="00321843">
      <w:pPr>
        <w:pStyle w:val="BodyText"/>
        <w:kinsoku w:val="0"/>
        <w:overflowPunct w:val="0"/>
        <w:jc w:val="both"/>
      </w:pPr>
    </w:p>
    <w:p w14:paraId="1C9D2599" w14:textId="77777777" w:rsidR="005164C0" w:rsidRPr="00D64225" w:rsidRDefault="005164C0" w:rsidP="00321843">
      <w:pPr>
        <w:pStyle w:val="BodyText"/>
        <w:kinsoku w:val="0"/>
        <w:overflowPunct w:val="0"/>
        <w:spacing w:before="8"/>
        <w:jc w:val="both"/>
      </w:pPr>
    </w:p>
    <w:p w14:paraId="53B80F0F" w14:textId="26BCD298" w:rsidR="005164C0" w:rsidRPr="00D64225" w:rsidRDefault="007C36E2" w:rsidP="007C36E2">
      <w:pPr>
        <w:pStyle w:val="Heading1"/>
        <w:numPr>
          <w:ilvl w:val="0"/>
          <w:numId w:val="14"/>
        </w:numPr>
        <w:tabs>
          <w:tab w:val="left" w:pos="1003"/>
        </w:tabs>
        <w:kinsoku w:val="0"/>
        <w:overflowPunct w:val="0"/>
        <w:ind w:hanging="301"/>
        <w:jc w:val="both"/>
        <w:rPr>
          <w:sz w:val="22"/>
          <w:szCs w:val="22"/>
        </w:rPr>
      </w:pPr>
      <w:bookmarkStart w:id="16" w:name="_bookmark9"/>
      <w:bookmarkEnd w:id="16"/>
      <w:r>
        <w:rPr>
          <w:sz w:val="22"/>
          <w:szCs w:val="22"/>
        </w:rPr>
        <w:t xml:space="preserve">  </w:t>
      </w:r>
      <w:r w:rsidR="005164C0" w:rsidRPr="00D64225">
        <w:rPr>
          <w:sz w:val="22"/>
          <w:szCs w:val="22"/>
        </w:rPr>
        <w:t>Monitoring</w:t>
      </w:r>
      <w:r w:rsidR="005164C0" w:rsidRPr="00D64225">
        <w:rPr>
          <w:spacing w:val="-7"/>
          <w:sz w:val="22"/>
          <w:szCs w:val="22"/>
        </w:rPr>
        <w:t xml:space="preserve"> </w:t>
      </w:r>
      <w:r w:rsidR="005164C0" w:rsidRPr="00D64225">
        <w:rPr>
          <w:sz w:val="22"/>
          <w:szCs w:val="22"/>
        </w:rPr>
        <w:t>the</w:t>
      </w:r>
      <w:r w:rsidR="005164C0" w:rsidRPr="00D64225">
        <w:rPr>
          <w:spacing w:val="-6"/>
          <w:sz w:val="22"/>
          <w:szCs w:val="22"/>
        </w:rPr>
        <w:t xml:space="preserve"> </w:t>
      </w:r>
      <w:r w:rsidR="005164C0" w:rsidRPr="00D64225">
        <w:rPr>
          <w:sz w:val="22"/>
          <w:szCs w:val="22"/>
        </w:rPr>
        <w:t>Scheme</w:t>
      </w:r>
    </w:p>
    <w:p w14:paraId="5726A04B" w14:textId="3928C712" w:rsidR="006C7BA9" w:rsidRPr="00D64225" w:rsidRDefault="005164C0" w:rsidP="00321843">
      <w:pPr>
        <w:pStyle w:val="BodyText"/>
        <w:kinsoku w:val="0"/>
        <w:overflowPunct w:val="0"/>
        <w:spacing w:before="38" w:line="276" w:lineRule="auto"/>
        <w:ind w:left="860" w:right="1311"/>
        <w:jc w:val="both"/>
      </w:pPr>
      <w:r w:rsidRPr="00D64225">
        <w:t>To</w:t>
      </w:r>
      <w:r w:rsidRPr="00D64225">
        <w:rPr>
          <w:spacing w:val="53"/>
        </w:rPr>
        <w:t xml:space="preserve"> </w:t>
      </w:r>
      <w:r w:rsidRPr="00D64225">
        <w:t>achieve</w:t>
      </w:r>
      <w:r w:rsidRPr="00D64225">
        <w:rPr>
          <w:spacing w:val="54"/>
        </w:rPr>
        <w:t xml:space="preserve"> </w:t>
      </w:r>
      <w:r w:rsidRPr="00D64225">
        <w:t>the</w:t>
      </w:r>
      <w:r w:rsidRPr="00D64225">
        <w:rPr>
          <w:spacing w:val="53"/>
        </w:rPr>
        <w:t xml:space="preserve"> </w:t>
      </w:r>
      <w:r w:rsidRPr="00D64225">
        <w:t>objectives</w:t>
      </w:r>
      <w:r w:rsidRPr="00D64225">
        <w:rPr>
          <w:spacing w:val="54"/>
        </w:rPr>
        <w:t xml:space="preserve"> </w:t>
      </w:r>
      <w:r w:rsidRPr="00D64225">
        <w:t>of</w:t>
      </w:r>
      <w:r w:rsidRPr="00D64225">
        <w:rPr>
          <w:spacing w:val="53"/>
        </w:rPr>
        <w:t xml:space="preserve"> </w:t>
      </w:r>
      <w:r w:rsidRPr="00D64225">
        <w:t>the</w:t>
      </w:r>
      <w:r w:rsidRPr="00D64225">
        <w:rPr>
          <w:spacing w:val="53"/>
        </w:rPr>
        <w:t xml:space="preserve"> </w:t>
      </w:r>
      <w:r w:rsidR="00321843">
        <w:t>S</w:t>
      </w:r>
      <w:r w:rsidRPr="00D64225">
        <w:t>cheme,</w:t>
      </w:r>
      <w:r w:rsidRPr="00D64225">
        <w:rPr>
          <w:spacing w:val="53"/>
        </w:rPr>
        <w:t xml:space="preserve"> </w:t>
      </w:r>
      <w:r w:rsidRPr="00D64225">
        <w:t>reports</w:t>
      </w:r>
      <w:r w:rsidRPr="00D64225">
        <w:rPr>
          <w:spacing w:val="52"/>
        </w:rPr>
        <w:t xml:space="preserve"> </w:t>
      </w:r>
      <w:r w:rsidRPr="00D64225">
        <w:t>of</w:t>
      </w:r>
      <w:r w:rsidRPr="00D64225">
        <w:rPr>
          <w:spacing w:val="53"/>
        </w:rPr>
        <w:t xml:space="preserve"> </w:t>
      </w:r>
      <w:r w:rsidRPr="00D64225">
        <w:t>trends</w:t>
      </w:r>
      <w:r w:rsidRPr="00D64225">
        <w:rPr>
          <w:spacing w:val="51"/>
        </w:rPr>
        <w:t xml:space="preserve"> </w:t>
      </w:r>
      <w:r w:rsidRPr="00D64225">
        <w:t>emerging</w:t>
      </w:r>
      <w:r w:rsidRPr="00D64225">
        <w:rPr>
          <w:spacing w:val="51"/>
        </w:rPr>
        <w:t xml:space="preserve"> </w:t>
      </w:r>
      <w:r w:rsidRPr="00D64225">
        <w:t>from</w:t>
      </w:r>
      <w:r w:rsidRPr="00D64225">
        <w:rPr>
          <w:spacing w:val="-75"/>
        </w:rPr>
        <w:t xml:space="preserve"> </w:t>
      </w:r>
      <w:r w:rsidRPr="00D64225">
        <w:t>visits undertaken are presented to the PCC, who monitors all aspects of the</w:t>
      </w:r>
      <w:r w:rsidRPr="00D64225">
        <w:rPr>
          <w:spacing w:val="1"/>
        </w:rPr>
        <w:t xml:space="preserve"> </w:t>
      </w:r>
      <w:r w:rsidR="00321843">
        <w:t>S</w:t>
      </w:r>
      <w:r w:rsidRPr="00D64225">
        <w:t>cheme</w:t>
      </w:r>
      <w:r w:rsidRPr="00D64225">
        <w:rPr>
          <w:spacing w:val="-1"/>
        </w:rPr>
        <w:t xml:space="preserve"> </w:t>
      </w:r>
      <w:r w:rsidRPr="00D64225">
        <w:t xml:space="preserve">across </w:t>
      </w:r>
      <w:r w:rsidR="00E40C66">
        <w:t xml:space="preserve">the </w:t>
      </w:r>
      <w:r w:rsidRPr="00D64225">
        <w:t>Dyfed-Powys</w:t>
      </w:r>
      <w:r w:rsidR="00E40C66">
        <w:t xml:space="preserve"> area</w:t>
      </w:r>
      <w:r w:rsidRPr="00D64225">
        <w:t>.</w:t>
      </w:r>
      <w:bookmarkStart w:id="17" w:name="_bookmark10"/>
      <w:bookmarkEnd w:id="17"/>
    </w:p>
    <w:p w14:paraId="7FE04205" w14:textId="77777777" w:rsidR="006C7BA9" w:rsidRPr="00D64225" w:rsidRDefault="006C7BA9" w:rsidP="00321843">
      <w:pPr>
        <w:pStyle w:val="BodyText"/>
        <w:kinsoku w:val="0"/>
        <w:overflowPunct w:val="0"/>
        <w:spacing w:before="38" w:line="276" w:lineRule="auto"/>
        <w:ind w:right="1311"/>
        <w:jc w:val="both"/>
      </w:pPr>
    </w:p>
    <w:p w14:paraId="5951C5C8" w14:textId="0F0CEE25" w:rsidR="00AC32FA" w:rsidRPr="00D64225" w:rsidRDefault="007C36E2" w:rsidP="007C36E2">
      <w:pPr>
        <w:pStyle w:val="BodyText"/>
        <w:numPr>
          <w:ilvl w:val="0"/>
          <w:numId w:val="14"/>
        </w:numPr>
        <w:kinsoku w:val="0"/>
        <w:overflowPunct w:val="0"/>
        <w:spacing w:before="38" w:line="276" w:lineRule="auto"/>
        <w:ind w:right="1311" w:hanging="301"/>
        <w:jc w:val="both"/>
        <w:rPr>
          <w:b/>
          <w:bCs/>
        </w:rPr>
      </w:pPr>
      <w:r>
        <w:rPr>
          <w:b/>
          <w:bCs/>
        </w:rPr>
        <w:t xml:space="preserve">  </w:t>
      </w:r>
      <w:r w:rsidR="005164C0" w:rsidRPr="00D64225">
        <w:rPr>
          <w:b/>
          <w:bCs/>
        </w:rPr>
        <w:t>Termination</w:t>
      </w:r>
      <w:r w:rsidR="005164C0" w:rsidRPr="00D64225">
        <w:rPr>
          <w:b/>
          <w:bCs/>
          <w:spacing w:val="-5"/>
        </w:rPr>
        <w:t xml:space="preserve"> </w:t>
      </w:r>
      <w:r w:rsidR="005164C0" w:rsidRPr="00D64225">
        <w:rPr>
          <w:b/>
          <w:bCs/>
        </w:rPr>
        <w:t>of</w:t>
      </w:r>
      <w:r w:rsidR="005164C0" w:rsidRPr="00D64225">
        <w:rPr>
          <w:b/>
          <w:bCs/>
          <w:spacing w:val="-5"/>
        </w:rPr>
        <w:t xml:space="preserve"> </w:t>
      </w:r>
      <w:r w:rsidR="005164C0" w:rsidRPr="00D64225">
        <w:rPr>
          <w:b/>
          <w:bCs/>
        </w:rPr>
        <w:t>appointment</w:t>
      </w:r>
    </w:p>
    <w:p w14:paraId="311D6F2F" w14:textId="30F00292" w:rsidR="00AC32FA" w:rsidRPr="00D64225" w:rsidRDefault="00AC32FA" w:rsidP="00321843">
      <w:pPr>
        <w:pStyle w:val="BodyText"/>
        <w:kinsoku w:val="0"/>
        <w:overflowPunct w:val="0"/>
        <w:spacing w:before="38" w:line="276" w:lineRule="auto"/>
        <w:ind w:left="851" w:right="1311"/>
        <w:jc w:val="both"/>
      </w:pPr>
      <w:r w:rsidRPr="00D64225">
        <w:t>Newly appointed Independent Visitors will complete a six</w:t>
      </w:r>
      <w:r w:rsidR="007C36E2">
        <w:t xml:space="preserve"> </w:t>
      </w:r>
      <w:r w:rsidRPr="00D64225">
        <w:t>month probationary</w:t>
      </w:r>
    </w:p>
    <w:p w14:paraId="513F3CA2" w14:textId="1533C231" w:rsidR="00AC32FA" w:rsidRPr="00D64225" w:rsidRDefault="00AC32FA" w:rsidP="00321843">
      <w:pPr>
        <w:widowControl/>
        <w:ind w:left="851" w:right="1311"/>
        <w:jc w:val="both"/>
      </w:pPr>
      <w:r w:rsidRPr="00D64225">
        <w:t>period. The term of office for Animal Welfare Independent Visitors should be three years with an option for a further three</w:t>
      </w:r>
      <w:r w:rsidR="00E40C66">
        <w:t>-</w:t>
      </w:r>
      <w:r w:rsidRPr="00D64225">
        <w:t>year term following a review.</w:t>
      </w:r>
    </w:p>
    <w:p w14:paraId="0205F589" w14:textId="77777777" w:rsidR="005164C0" w:rsidRPr="00D64225" w:rsidRDefault="005164C0" w:rsidP="00321843">
      <w:pPr>
        <w:pStyle w:val="BodyText"/>
        <w:kinsoku w:val="0"/>
        <w:overflowPunct w:val="0"/>
        <w:spacing w:before="41"/>
        <w:ind w:left="851" w:right="1311"/>
        <w:jc w:val="both"/>
      </w:pPr>
      <w:r w:rsidRPr="00D64225">
        <w:t>Although</w:t>
      </w:r>
      <w:r w:rsidRPr="00D64225">
        <w:rPr>
          <w:spacing w:val="-4"/>
        </w:rPr>
        <w:t xml:space="preserve"> </w:t>
      </w:r>
      <w:r w:rsidRPr="00D64225">
        <w:t>this</w:t>
      </w:r>
      <w:r w:rsidRPr="00D64225">
        <w:rPr>
          <w:spacing w:val="-2"/>
        </w:rPr>
        <w:t xml:space="preserve"> </w:t>
      </w:r>
      <w:r w:rsidRPr="00D64225">
        <w:t>role is</w:t>
      </w:r>
      <w:r w:rsidRPr="00D64225">
        <w:rPr>
          <w:spacing w:val="-2"/>
        </w:rPr>
        <w:t xml:space="preserve"> </w:t>
      </w:r>
      <w:r w:rsidRPr="00D64225">
        <w:t>entirely</w:t>
      </w:r>
      <w:r w:rsidRPr="00D64225">
        <w:rPr>
          <w:spacing w:val="-1"/>
        </w:rPr>
        <w:t xml:space="preserve"> </w:t>
      </w:r>
      <w:r w:rsidRPr="00D64225">
        <w:t>voluntary,</w:t>
      </w:r>
      <w:r w:rsidRPr="00D64225">
        <w:rPr>
          <w:spacing w:val="-4"/>
        </w:rPr>
        <w:t xml:space="preserve"> </w:t>
      </w:r>
      <w:r w:rsidRPr="00D64225">
        <w:t>the</w:t>
      </w:r>
      <w:r w:rsidRPr="00D64225">
        <w:rPr>
          <w:spacing w:val="1"/>
        </w:rPr>
        <w:t xml:space="preserve"> </w:t>
      </w:r>
      <w:r w:rsidRPr="00D64225">
        <w:t>PCC</w:t>
      </w:r>
      <w:r w:rsidRPr="00D64225">
        <w:rPr>
          <w:spacing w:val="-3"/>
        </w:rPr>
        <w:t xml:space="preserve"> </w:t>
      </w:r>
      <w:r w:rsidRPr="00D64225">
        <w:t>has</w:t>
      </w:r>
      <w:r w:rsidRPr="00D64225">
        <w:rPr>
          <w:spacing w:val="-3"/>
        </w:rPr>
        <w:t xml:space="preserve"> </w:t>
      </w:r>
      <w:r w:rsidRPr="00D64225">
        <w:t>the</w:t>
      </w:r>
      <w:r w:rsidRPr="00D64225">
        <w:rPr>
          <w:spacing w:val="-1"/>
        </w:rPr>
        <w:t xml:space="preserve"> </w:t>
      </w:r>
      <w:r w:rsidRPr="00D64225">
        <w:t>right</w:t>
      </w:r>
      <w:r w:rsidRPr="00D64225">
        <w:rPr>
          <w:spacing w:val="-3"/>
        </w:rPr>
        <w:t xml:space="preserve"> </w:t>
      </w:r>
      <w:r w:rsidRPr="00D64225">
        <w:t>to</w:t>
      </w:r>
      <w:r w:rsidRPr="00D64225">
        <w:rPr>
          <w:spacing w:val="-3"/>
        </w:rPr>
        <w:t xml:space="preserve"> </w:t>
      </w:r>
      <w:r w:rsidRPr="00D64225">
        <w:t>terminate</w:t>
      </w:r>
      <w:r w:rsidRPr="00D64225">
        <w:rPr>
          <w:spacing w:val="-2"/>
        </w:rPr>
        <w:t xml:space="preserve"> </w:t>
      </w:r>
      <w:r w:rsidRPr="00D64225">
        <w:t>a</w:t>
      </w:r>
    </w:p>
    <w:p w14:paraId="39A944B6" w14:textId="7DAD977B" w:rsidR="005164C0" w:rsidRPr="00D64225" w:rsidRDefault="005164C0" w:rsidP="00321843">
      <w:pPr>
        <w:pStyle w:val="BodyText"/>
        <w:kinsoku w:val="0"/>
        <w:overflowPunct w:val="0"/>
        <w:spacing w:before="40" w:line="276" w:lineRule="auto"/>
        <w:ind w:left="851" w:right="1311"/>
        <w:jc w:val="both"/>
      </w:pPr>
      <w:r w:rsidRPr="00D64225">
        <w:t>Visitor’s appointment if their conduct is not felt to be of the expected standard.</w:t>
      </w:r>
      <w:r w:rsidRPr="00D64225">
        <w:rPr>
          <w:spacing w:val="1"/>
        </w:rPr>
        <w:t xml:space="preserve"> </w:t>
      </w:r>
      <w:r w:rsidRPr="00D64225">
        <w:t>Visitors will sign a Code of Conduct on joining the Scheme and will be expected</w:t>
      </w:r>
      <w:r w:rsidRPr="00E40C66">
        <w:t xml:space="preserve"> </w:t>
      </w:r>
      <w:r w:rsidRPr="00D64225">
        <w:t>to abide by the standards set out in that document.</w:t>
      </w:r>
      <w:r w:rsidRPr="00E40C66">
        <w:t xml:space="preserve"> </w:t>
      </w:r>
      <w:r w:rsidRPr="00D64225">
        <w:t>If conduct falls below that</w:t>
      </w:r>
      <w:r w:rsidRPr="00E40C66">
        <w:t xml:space="preserve"> </w:t>
      </w:r>
      <w:r w:rsidRPr="00D64225">
        <w:t>standard,</w:t>
      </w:r>
      <w:r w:rsidRPr="00E40C66">
        <w:t xml:space="preserve"> </w:t>
      </w:r>
      <w:r w:rsidRPr="00D64225">
        <w:t>the</w:t>
      </w:r>
      <w:r w:rsidRPr="00E40C66">
        <w:t xml:space="preserve"> </w:t>
      </w:r>
      <w:r w:rsidRPr="00D64225">
        <w:t>PCC</w:t>
      </w:r>
      <w:r w:rsidRPr="00E40C66">
        <w:t xml:space="preserve"> </w:t>
      </w:r>
      <w:r w:rsidRPr="00D64225">
        <w:t>will</w:t>
      </w:r>
      <w:r w:rsidRPr="00E40C66">
        <w:t xml:space="preserve"> </w:t>
      </w:r>
      <w:r w:rsidRPr="00D64225">
        <w:t>consider</w:t>
      </w:r>
      <w:r w:rsidRPr="00E40C66">
        <w:t xml:space="preserve"> </w:t>
      </w:r>
      <w:r w:rsidRPr="00D64225">
        <w:t>whether</w:t>
      </w:r>
      <w:r w:rsidRPr="00E40C66">
        <w:t xml:space="preserve"> </w:t>
      </w:r>
      <w:r w:rsidRPr="00D64225">
        <w:t>that</w:t>
      </w:r>
      <w:r w:rsidRPr="00E40C66">
        <w:t xml:space="preserve"> </w:t>
      </w:r>
      <w:r w:rsidRPr="00D64225">
        <w:t>person</w:t>
      </w:r>
      <w:r w:rsidRPr="00E40C66">
        <w:t xml:space="preserve"> </w:t>
      </w:r>
      <w:r w:rsidRPr="00D64225">
        <w:t>should</w:t>
      </w:r>
      <w:r w:rsidRPr="00E40C66">
        <w:t xml:space="preserve"> </w:t>
      </w:r>
      <w:r w:rsidRPr="00D64225">
        <w:t>continue</w:t>
      </w:r>
      <w:r w:rsidRPr="00E40C66">
        <w:t xml:space="preserve"> </w:t>
      </w:r>
      <w:r w:rsidRPr="00D64225">
        <w:t>in</w:t>
      </w:r>
      <w:r w:rsidRPr="00E40C66">
        <w:t xml:space="preserve"> </w:t>
      </w:r>
      <w:r w:rsidRPr="00D64225">
        <w:t>the</w:t>
      </w:r>
      <w:r w:rsidRPr="00E40C66">
        <w:t xml:space="preserve"> </w:t>
      </w:r>
      <w:r w:rsidRPr="00D64225">
        <w:t>role.</w:t>
      </w:r>
    </w:p>
    <w:p w14:paraId="2DBDDFF3" w14:textId="77777777" w:rsidR="005164C0" w:rsidRPr="00D64225" w:rsidRDefault="005164C0" w:rsidP="00321843">
      <w:pPr>
        <w:pStyle w:val="BodyText"/>
        <w:kinsoku w:val="0"/>
        <w:overflowPunct w:val="0"/>
        <w:spacing w:before="2"/>
        <w:ind w:left="851" w:right="1311"/>
        <w:jc w:val="both"/>
      </w:pPr>
    </w:p>
    <w:p w14:paraId="684531FC" w14:textId="4FF8E1A8" w:rsidR="005164C0" w:rsidRPr="00D64225" w:rsidRDefault="005164C0" w:rsidP="00D2654F">
      <w:pPr>
        <w:pStyle w:val="BodyText"/>
        <w:kinsoku w:val="0"/>
        <w:overflowPunct w:val="0"/>
        <w:spacing w:before="12"/>
        <w:ind w:left="851" w:right="1311"/>
        <w:jc w:val="both"/>
      </w:pPr>
      <w:r w:rsidRPr="00D64225">
        <w:t xml:space="preserve">Where a </w:t>
      </w:r>
      <w:r w:rsidR="00D2654F">
        <w:t>V</w:t>
      </w:r>
      <w:r w:rsidRPr="00D64225">
        <w:t>isitor fails to make a visit within six months or fails to attend training</w:t>
      </w:r>
      <w:r w:rsidRPr="00491D11">
        <w:t xml:space="preserve"> </w:t>
      </w:r>
      <w:r w:rsidRPr="00D64225">
        <w:t>without</w:t>
      </w:r>
      <w:r w:rsidRPr="00491D11">
        <w:t xml:space="preserve"> </w:t>
      </w:r>
      <w:r w:rsidRPr="00D64225">
        <w:t>having</w:t>
      </w:r>
      <w:r w:rsidRPr="00491D11">
        <w:t xml:space="preserve"> </w:t>
      </w:r>
      <w:r w:rsidRPr="00D64225">
        <w:t>notified</w:t>
      </w:r>
      <w:r w:rsidRPr="00491D11">
        <w:t xml:space="preserve"> </w:t>
      </w:r>
      <w:r w:rsidRPr="00D64225">
        <w:t xml:space="preserve">the </w:t>
      </w:r>
      <w:r w:rsidR="00491D11">
        <w:t>O</w:t>
      </w:r>
      <w:r w:rsidRPr="00D64225">
        <w:t>PCC,</w:t>
      </w:r>
      <w:r w:rsidRPr="00491D11">
        <w:t xml:space="preserve"> </w:t>
      </w:r>
      <w:r w:rsidRPr="00D64225">
        <w:t>they</w:t>
      </w:r>
      <w:r w:rsidRPr="00491D11">
        <w:t xml:space="preserve"> </w:t>
      </w:r>
      <w:r w:rsidRPr="00D64225">
        <w:t>will</w:t>
      </w:r>
      <w:r w:rsidRPr="00491D11">
        <w:t xml:space="preserve"> </w:t>
      </w:r>
      <w:r w:rsidRPr="00D64225">
        <w:t>be</w:t>
      </w:r>
      <w:r w:rsidRPr="00491D11">
        <w:t xml:space="preserve"> </w:t>
      </w:r>
      <w:r w:rsidRPr="00D64225">
        <w:t>contacted in order</w:t>
      </w:r>
      <w:r w:rsidRPr="00491D11">
        <w:t xml:space="preserve"> </w:t>
      </w:r>
      <w:r w:rsidRPr="00D64225">
        <w:t>to</w:t>
      </w:r>
      <w:r w:rsidR="00AC32FA" w:rsidRPr="00D64225">
        <w:t xml:space="preserve"> </w:t>
      </w:r>
      <w:r w:rsidRPr="00D64225">
        <w:t>establish if it is simply an oversight, or to seek an explanation.</w:t>
      </w:r>
      <w:r w:rsidRPr="00491D11">
        <w:t xml:space="preserve"> </w:t>
      </w:r>
      <w:r w:rsidRPr="00D64225">
        <w:t xml:space="preserve">The </w:t>
      </w:r>
      <w:r w:rsidR="00491D11">
        <w:t>O</w:t>
      </w:r>
      <w:r w:rsidRPr="00D64225">
        <w:t>PCC may</w:t>
      </w:r>
      <w:r w:rsidRPr="00491D11">
        <w:t xml:space="preserve"> </w:t>
      </w:r>
      <w:r w:rsidRPr="00D64225">
        <w:t>need</w:t>
      </w:r>
      <w:r w:rsidRPr="00491D11">
        <w:t xml:space="preserve"> </w:t>
      </w:r>
      <w:r w:rsidRPr="00D64225">
        <w:t>to</w:t>
      </w:r>
      <w:r w:rsidRPr="00491D11">
        <w:t xml:space="preserve"> </w:t>
      </w:r>
      <w:r w:rsidRPr="00D64225">
        <w:t>consider</w:t>
      </w:r>
      <w:r w:rsidRPr="00491D11">
        <w:t xml:space="preserve"> </w:t>
      </w:r>
      <w:r w:rsidRPr="00D64225">
        <w:t>the Visitor’s position</w:t>
      </w:r>
      <w:r w:rsidRPr="00491D11">
        <w:t xml:space="preserve"> </w:t>
      </w:r>
      <w:r w:rsidRPr="00D64225">
        <w:t>on</w:t>
      </w:r>
      <w:r w:rsidRPr="00491D11">
        <w:t xml:space="preserve"> </w:t>
      </w:r>
      <w:r w:rsidRPr="00D64225">
        <w:t>the Scheme.</w:t>
      </w:r>
    </w:p>
    <w:p w14:paraId="419B800A" w14:textId="77777777" w:rsidR="005164C0" w:rsidRPr="00D64225" w:rsidRDefault="005164C0" w:rsidP="00321843">
      <w:pPr>
        <w:pStyle w:val="BodyText"/>
        <w:kinsoku w:val="0"/>
        <w:overflowPunct w:val="0"/>
        <w:spacing w:before="12"/>
        <w:ind w:left="851" w:right="1311"/>
        <w:jc w:val="both"/>
      </w:pPr>
    </w:p>
    <w:p w14:paraId="058BE444" w14:textId="784A7F8D" w:rsidR="005164C0" w:rsidRPr="00D64225" w:rsidRDefault="005164C0" w:rsidP="00321843">
      <w:pPr>
        <w:pStyle w:val="BodyText"/>
        <w:kinsoku w:val="0"/>
        <w:overflowPunct w:val="0"/>
        <w:spacing w:line="276" w:lineRule="auto"/>
        <w:ind w:left="860" w:right="1136"/>
        <w:jc w:val="both"/>
      </w:pPr>
      <w:r w:rsidRPr="00D64225">
        <w:t xml:space="preserve">Visitors should notify the </w:t>
      </w:r>
      <w:r w:rsidR="00491D11">
        <w:t>O</w:t>
      </w:r>
      <w:r w:rsidRPr="00D64225">
        <w:t>PCC office if they are arrested and charged with a</w:t>
      </w:r>
      <w:r w:rsidRPr="00D64225">
        <w:rPr>
          <w:spacing w:val="1"/>
        </w:rPr>
        <w:t xml:space="preserve"> </w:t>
      </w:r>
      <w:r w:rsidRPr="00D64225">
        <w:t>criminal offence, or if they are under investigation for any animal welfare issues</w:t>
      </w:r>
      <w:r w:rsidR="00491D11">
        <w:t xml:space="preserve">. </w:t>
      </w:r>
      <w:r w:rsidR="00F4405C">
        <w:t xml:space="preserve">Their involvement in the Scheme </w:t>
      </w:r>
      <w:r w:rsidRPr="00D64225">
        <w:t>will be suspended pending the outcome of any</w:t>
      </w:r>
      <w:r w:rsidRPr="00D64225">
        <w:rPr>
          <w:spacing w:val="1"/>
        </w:rPr>
        <w:t xml:space="preserve"> </w:t>
      </w:r>
      <w:r w:rsidRPr="00D64225">
        <w:t>proceedings.</w:t>
      </w:r>
    </w:p>
    <w:p w14:paraId="62C0B601" w14:textId="77777777" w:rsidR="005164C0" w:rsidRPr="00D64225" w:rsidRDefault="005164C0" w:rsidP="00321843">
      <w:pPr>
        <w:pStyle w:val="BodyText"/>
        <w:kinsoku w:val="0"/>
        <w:overflowPunct w:val="0"/>
        <w:spacing w:line="276" w:lineRule="auto"/>
        <w:ind w:left="860" w:right="1136"/>
        <w:jc w:val="both"/>
      </w:pPr>
    </w:p>
    <w:p w14:paraId="16133223" w14:textId="20A2839D" w:rsidR="005F636B" w:rsidRPr="00815EB5" w:rsidRDefault="007C36E2" w:rsidP="007C36E2">
      <w:pPr>
        <w:widowControl/>
        <w:numPr>
          <w:ilvl w:val="0"/>
          <w:numId w:val="14"/>
        </w:numPr>
        <w:ind w:hanging="301"/>
        <w:jc w:val="both"/>
        <w:rPr>
          <w:b/>
          <w:bCs/>
        </w:rPr>
      </w:pPr>
      <w:bookmarkStart w:id="18" w:name="_Hlk99110574"/>
      <w:r w:rsidRPr="00815EB5">
        <w:rPr>
          <w:b/>
          <w:bCs/>
        </w:rPr>
        <w:t xml:space="preserve">  </w:t>
      </w:r>
      <w:r w:rsidR="005F636B" w:rsidRPr="00815EB5">
        <w:rPr>
          <w:b/>
          <w:bCs/>
        </w:rPr>
        <w:t>Expenses</w:t>
      </w:r>
    </w:p>
    <w:p w14:paraId="79772029" w14:textId="77777777" w:rsidR="005F636B" w:rsidRPr="00815EB5" w:rsidRDefault="005F636B" w:rsidP="00321843">
      <w:pPr>
        <w:pStyle w:val="BodyText"/>
        <w:tabs>
          <w:tab w:val="left" w:pos="709"/>
        </w:tabs>
        <w:kinsoku w:val="0"/>
        <w:overflowPunct w:val="0"/>
        <w:spacing w:before="12"/>
        <w:ind w:left="851" w:right="905"/>
        <w:jc w:val="both"/>
      </w:pPr>
      <w:r w:rsidRPr="00815EB5">
        <w:t>The work is entirely voluntary, but travelling expenses will be payable to all</w:t>
      </w:r>
    </w:p>
    <w:p w14:paraId="6A19AE9E" w14:textId="38345798" w:rsidR="006C7BA9" w:rsidRPr="00815EB5" w:rsidRDefault="005F636B" w:rsidP="00321843">
      <w:pPr>
        <w:pStyle w:val="BodyText"/>
        <w:tabs>
          <w:tab w:val="left" w:pos="709"/>
        </w:tabs>
        <w:kinsoku w:val="0"/>
        <w:overflowPunct w:val="0"/>
        <w:spacing w:before="12"/>
        <w:ind w:left="851" w:right="905"/>
        <w:jc w:val="both"/>
      </w:pPr>
      <w:r w:rsidRPr="00815EB5">
        <w:t>Independent Visitors when travelling</w:t>
      </w:r>
      <w:r w:rsidR="00AC32FA" w:rsidRPr="00815EB5">
        <w:t xml:space="preserve"> for visits</w:t>
      </w:r>
      <w:r w:rsidRPr="00815EB5">
        <w:t>. Only public transport expenses</w:t>
      </w:r>
      <w:r w:rsidR="00AC32FA" w:rsidRPr="00815EB5">
        <w:t xml:space="preserve"> </w:t>
      </w:r>
      <w:r w:rsidRPr="00815EB5">
        <w:t>and private car mileage at the agreed rate will be paid. Expenses can also be</w:t>
      </w:r>
      <w:r w:rsidR="00AC32FA" w:rsidRPr="00815EB5">
        <w:t xml:space="preserve"> </w:t>
      </w:r>
      <w:r w:rsidRPr="00815EB5">
        <w:t>claimed for attending training sessions. Expense claims must be made on the</w:t>
      </w:r>
      <w:r w:rsidR="00AC32FA" w:rsidRPr="00815EB5">
        <w:t xml:space="preserve"> </w:t>
      </w:r>
      <w:r w:rsidRPr="00815EB5">
        <w:t>appropriate</w:t>
      </w:r>
      <w:r w:rsidR="00CE7D06" w:rsidRPr="00815EB5">
        <w:t xml:space="preserve"> OPCC</w:t>
      </w:r>
      <w:r w:rsidRPr="00815EB5">
        <w:t xml:space="preserve"> form.</w:t>
      </w:r>
      <w:r w:rsidR="00AC32FA" w:rsidRPr="00815EB5">
        <w:t xml:space="preserve"> Further information </w:t>
      </w:r>
      <w:r w:rsidR="00CE7D06" w:rsidRPr="00815EB5">
        <w:t>can be found in</w:t>
      </w:r>
      <w:r w:rsidR="00AC32FA" w:rsidRPr="00815EB5">
        <w:t xml:space="preserve"> the Volunteer Policy.</w:t>
      </w:r>
    </w:p>
    <w:p w14:paraId="764CC8A0" w14:textId="77777777" w:rsidR="00EE6BD6" w:rsidRPr="00815EB5" w:rsidRDefault="00EE6BD6" w:rsidP="00321843">
      <w:pPr>
        <w:pStyle w:val="BodyText"/>
        <w:tabs>
          <w:tab w:val="left" w:pos="709"/>
        </w:tabs>
        <w:kinsoku w:val="0"/>
        <w:overflowPunct w:val="0"/>
        <w:spacing w:line="276" w:lineRule="auto"/>
        <w:ind w:left="860" w:right="905" w:firstLine="851"/>
        <w:jc w:val="both"/>
      </w:pPr>
    </w:p>
    <w:p w14:paraId="7AB98B2C" w14:textId="53DAC3A9" w:rsidR="006C7BA9" w:rsidRPr="00815EB5" w:rsidRDefault="007C36E2" w:rsidP="007C36E2">
      <w:pPr>
        <w:pStyle w:val="BodyText"/>
        <w:numPr>
          <w:ilvl w:val="0"/>
          <w:numId w:val="14"/>
        </w:numPr>
        <w:kinsoku w:val="0"/>
        <w:overflowPunct w:val="0"/>
        <w:spacing w:line="276" w:lineRule="auto"/>
        <w:ind w:right="1136" w:hanging="301"/>
        <w:jc w:val="both"/>
        <w:rPr>
          <w:b/>
          <w:bCs/>
        </w:rPr>
      </w:pPr>
      <w:r w:rsidRPr="00815EB5">
        <w:rPr>
          <w:b/>
          <w:bCs/>
        </w:rPr>
        <w:t xml:space="preserve">  </w:t>
      </w:r>
      <w:r w:rsidR="00EE6BD6" w:rsidRPr="00815EB5">
        <w:rPr>
          <w:b/>
          <w:bCs/>
        </w:rPr>
        <w:t>Role of organisations</w:t>
      </w:r>
    </w:p>
    <w:p w14:paraId="3B1D0A4D" w14:textId="31592E5B" w:rsidR="00EE6BD6" w:rsidRPr="00D64225" w:rsidRDefault="00EE6BD6" w:rsidP="00321843">
      <w:pPr>
        <w:pStyle w:val="BodyText"/>
        <w:kinsoku w:val="0"/>
        <w:overflowPunct w:val="0"/>
        <w:spacing w:line="276" w:lineRule="auto"/>
        <w:ind w:left="860" w:right="1136"/>
        <w:jc w:val="both"/>
      </w:pPr>
      <w:r w:rsidRPr="00815EB5">
        <w:t>Since its inception, Dogs Trust has supported Chief Constables to set up and run the Animal Welfare Independent Visitors Scheme, through the provision of information, meetings and training for both police officers and Independent Visitors.</w:t>
      </w:r>
      <w:r w:rsidR="006C7BA9" w:rsidRPr="00815EB5">
        <w:t xml:space="preserve"> </w:t>
      </w:r>
      <w:r w:rsidRPr="00815EB5">
        <w:t xml:space="preserve">Dogs Trust inspects the Animal Welfare Independent Visitors Scheme for each force and awards those who are complying with the </w:t>
      </w:r>
      <w:r w:rsidR="00321843" w:rsidRPr="00815EB5">
        <w:t>S</w:t>
      </w:r>
      <w:r w:rsidRPr="00815EB5">
        <w:t>cheme with a certificate of compliance. Only those forces that are members of the Animal Welfare Independent Visitors Scheme are allowed to adopt or rehome dogs from Dogs Trust and other reputable welfare organisations.</w:t>
      </w:r>
      <w:r w:rsidR="006C7BA9" w:rsidRPr="00815EB5">
        <w:t xml:space="preserve"> </w:t>
      </w:r>
      <w:r w:rsidRPr="00815EB5">
        <w:t>All forces are encouraged to engage with a professional animal welfare organisation to act as a consulting body, and if necessary as an Independent Visitor.</w:t>
      </w:r>
    </w:p>
    <w:bookmarkEnd w:id="18"/>
    <w:p w14:paraId="6420F46D" w14:textId="77777777" w:rsidR="00EE6BD6" w:rsidRDefault="00EE6BD6" w:rsidP="00EE6BD6">
      <w:pPr>
        <w:pStyle w:val="BodyText"/>
        <w:kinsoku w:val="0"/>
        <w:overflowPunct w:val="0"/>
        <w:spacing w:line="276" w:lineRule="auto"/>
        <w:ind w:left="860" w:right="1136"/>
        <w:sectPr w:rsidR="00EE6BD6">
          <w:footerReference w:type="default" r:id="rId22"/>
          <w:pgSz w:w="11910" w:h="16840"/>
          <w:pgMar w:top="1340" w:right="240" w:bottom="880" w:left="700" w:header="0" w:footer="700" w:gutter="0"/>
          <w:cols w:space="720"/>
          <w:noEndnote/>
        </w:sectPr>
      </w:pPr>
    </w:p>
    <w:p w14:paraId="5F4DEC3D" w14:textId="77777777" w:rsidR="005164C0" w:rsidRDefault="005164C0">
      <w:pPr>
        <w:pStyle w:val="BodyText"/>
        <w:kinsoku w:val="0"/>
        <w:overflowPunct w:val="0"/>
        <w:spacing w:before="80"/>
        <w:ind w:left="860"/>
        <w:rPr>
          <w:b/>
          <w:bCs/>
          <w:sz w:val="24"/>
          <w:szCs w:val="24"/>
        </w:rPr>
      </w:pPr>
      <w:bookmarkStart w:id="19" w:name="_bookmark11"/>
      <w:bookmarkEnd w:id="19"/>
      <w:r>
        <w:rPr>
          <w:b/>
          <w:bCs/>
          <w:sz w:val="24"/>
          <w:szCs w:val="24"/>
        </w:rPr>
        <w:t>Appendix</w:t>
      </w:r>
      <w:r>
        <w:rPr>
          <w:b/>
          <w:bCs/>
          <w:spacing w:val="-8"/>
          <w:sz w:val="24"/>
          <w:szCs w:val="24"/>
        </w:rPr>
        <w:t xml:space="preserve"> </w:t>
      </w:r>
      <w:r>
        <w:rPr>
          <w:b/>
          <w:bCs/>
          <w:sz w:val="24"/>
          <w:szCs w:val="24"/>
        </w:rPr>
        <w:t>A</w:t>
      </w:r>
    </w:p>
    <w:p w14:paraId="4B6CB68D" w14:textId="77777777" w:rsidR="005164C0" w:rsidRDefault="005164C0">
      <w:pPr>
        <w:pStyle w:val="BodyText"/>
        <w:kinsoku w:val="0"/>
        <w:overflowPunct w:val="0"/>
        <w:spacing w:before="1" w:after="1"/>
        <w:rPr>
          <w:b/>
          <w:bCs/>
          <w:sz w:val="24"/>
          <w:szCs w:val="24"/>
        </w:rPr>
      </w:pPr>
    </w:p>
    <w:tbl>
      <w:tblPr>
        <w:tblW w:w="0" w:type="auto"/>
        <w:tblInd w:w="582" w:type="dxa"/>
        <w:tblLayout w:type="fixed"/>
        <w:tblCellMar>
          <w:left w:w="0" w:type="dxa"/>
          <w:right w:w="0" w:type="dxa"/>
        </w:tblCellMar>
        <w:tblLook w:val="0000" w:firstRow="0" w:lastRow="0" w:firstColumn="0" w:lastColumn="0" w:noHBand="0" w:noVBand="0"/>
      </w:tblPr>
      <w:tblGrid>
        <w:gridCol w:w="2093"/>
        <w:gridCol w:w="7336"/>
      </w:tblGrid>
      <w:tr w:rsidR="005164C0" w:rsidRPr="006057BF" w14:paraId="48DD8FE7" w14:textId="77777777">
        <w:trPr>
          <w:trHeight w:val="453"/>
        </w:trPr>
        <w:tc>
          <w:tcPr>
            <w:tcW w:w="9429" w:type="dxa"/>
            <w:gridSpan w:val="2"/>
            <w:tcBorders>
              <w:top w:val="single" w:sz="4" w:space="0" w:color="000000"/>
              <w:left w:val="single" w:sz="4" w:space="0" w:color="000000"/>
              <w:bottom w:val="single" w:sz="4" w:space="0" w:color="000000"/>
              <w:right w:val="single" w:sz="4" w:space="0" w:color="000000"/>
            </w:tcBorders>
            <w:shd w:val="clear" w:color="auto" w:fill="365F91"/>
          </w:tcPr>
          <w:p w14:paraId="24A4299F" w14:textId="77777777" w:rsidR="005164C0" w:rsidRPr="006057BF" w:rsidRDefault="005164C0">
            <w:pPr>
              <w:pStyle w:val="TableParagraph"/>
              <w:kinsoku w:val="0"/>
              <w:overflowPunct w:val="0"/>
              <w:spacing w:before="69"/>
              <w:ind w:left="1802" w:right="1794"/>
              <w:jc w:val="center"/>
              <w:rPr>
                <w:b/>
                <w:bCs/>
                <w:color w:val="FFFFFF"/>
                <w:sz w:val="22"/>
                <w:szCs w:val="22"/>
              </w:rPr>
            </w:pPr>
            <w:r w:rsidRPr="006057BF">
              <w:rPr>
                <w:b/>
                <w:bCs/>
                <w:color w:val="FFFFFF"/>
                <w:sz w:val="22"/>
                <w:szCs w:val="22"/>
              </w:rPr>
              <w:t>Animal</w:t>
            </w:r>
            <w:r w:rsidRPr="006057BF">
              <w:rPr>
                <w:b/>
                <w:bCs/>
                <w:color w:val="FFFFFF"/>
                <w:spacing w:val="-4"/>
                <w:sz w:val="22"/>
                <w:szCs w:val="22"/>
              </w:rPr>
              <w:t xml:space="preserve"> </w:t>
            </w:r>
            <w:r w:rsidRPr="006057BF">
              <w:rPr>
                <w:b/>
                <w:bCs/>
                <w:color w:val="FFFFFF"/>
                <w:sz w:val="22"/>
                <w:szCs w:val="22"/>
              </w:rPr>
              <w:t>Welfare</w:t>
            </w:r>
            <w:r w:rsidRPr="006057BF">
              <w:rPr>
                <w:b/>
                <w:bCs/>
                <w:color w:val="FFFFFF"/>
                <w:spacing w:val="-3"/>
                <w:sz w:val="22"/>
                <w:szCs w:val="22"/>
              </w:rPr>
              <w:t xml:space="preserve"> </w:t>
            </w:r>
            <w:r w:rsidRPr="006057BF">
              <w:rPr>
                <w:b/>
                <w:bCs/>
                <w:color w:val="FFFFFF"/>
                <w:sz w:val="22"/>
                <w:szCs w:val="22"/>
              </w:rPr>
              <w:t>Lay</w:t>
            </w:r>
            <w:r w:rsidRPr="006057BF">
              <w:rPr>
                <w:b/>
                <w:bCs/>
                <w:color w:val="FFFFFF"/>
                <w:spacing w:val="-5"/>
                <w:sz w:val="22"/>
                <w:szCs w:val="22"/>
              </w:rPr>
              <w:t xml:space="preserve"> </w:t>
            </w:r>
            <w:r w:rsidRPr="006057BF">
              <w:rPr>
                <w:b/>
                <w:bCs/>
                <w:color w:val="FFFFFF"/>
                <w:sz w:val="22"/>
                <w:szCs w:val="22"/>
              </w:rPr>
              <w:t>Visitor</w:t>
            </w:r>
            <w:r w:rsidRPr="006057BF">
              <w:rPr>
                <w:b/>
                <w:bCs/>
                <w:color w:val="FFFFFF"/>
                <w:spacing w:val="-1"/>
                <w:sz w:val="22"/>
                <w:szCs w:val="22"/>
              </w:rPr>
              <w:t xml:space="preserve"> </w:t>
            </w:r>
            <w:r w:rsidRPr="006057BF">
              <w:rPr>
                <w:b/>
                <w:bCs/>
                <w:color w:val="FFFFFF"/>
                <w:sz w:val="22"/>
                <w:szCs w:val="22"/>
              </w:rPr>
              <w:t>–</w:t>
            </w:r>
            <w:r w:rsidRPr="006057BF">
              <w:rPr>
                <w:b/>
                <w:bCs/>
                <w:color w:val="FFFFFF"/>
                <w:spacing w:val="-4"/>
                <w:sz w:val="22"/>
                <w:szCs w:val="22"/>
              </w:rPr>
              <w:t xml:space="preserve"> </w:t>
            </w:r>
            <w:r w:rsidRPr="006057BF">
              <w:rPr>
                <w:b/>
                <w:bCs/>
                <w:color w:val="FFFFFF"/>
                <w:sz w:val="22"/>
                <w:szCs w:val="22"/>
              </w:rPr>
              <w:t>Role</w:t>
            </w:r>
            <w:r w:rsidRPr="006057BF">
              <w:rPr>
                <w:b/>
                <w:bCs/>
                <w:color w:val="FFFFFF"/>
                <w:spacing w:val="-4"/>
                <w:sz w:val="22"/>
                <w:szCs w:val="22"/>
              </w:rPr>
              <w:t xml:space="preserve"> </w:t>
            </w:r>
            <w:r w:rsidRPr="006057BF">
              <w:rPr>
                <w:b/>
                <w:bCs/>
                <w:color w:val="FFFFFF"/>
                <w:sz w:val="22"/>
                <w:szCs w:val="22"/>
              </w:rPr>
              <w:t>Specification</w:t>
            </w:r>
          </w:p>
        </w:tc>
      </w:tr>
      <w:tr w:rsidR="005164C0" w:rsidRPr="006057BF" w14:paraId="64D98B03" w14:textId="77777777">
        <w:trPr>
          <w:trHeight w:val="1228"/>
        </w:trPr>
        <w:tc>
          <w:tcPr>
            <w:tcW w:w="9429" w:type="dxa"/>
            <w:gridSpan w:val="2"/>
            <w:tcBorders>
              <w:top w:val="single" w:sz="4" w:space="0" w:color="000000"/>
              <w:left w:val="single" w:sz="4" w:space="0" w:color="000000"/>
              <w:bottom w:val="single" w:sz="4" w:space="0" w:color="000000"/>
              <w:right w:val="single" w:sz="4" w:space="0" w:color="000000"/>
            </w:tcBorders>
          </w:tcPr>
          <w:p w14:paraId="76E67445" w14:textId="77777777" w:rsidR="005164C0" w:rsidRPr="006057BF" w:rsidRDefault="005164C0">
            <w:pPr>
              <w:pStyle w:val="TableParagraph"/>
              <w:kinsoku w:val="0"/>
              <w:overflowPunct w:val="0"/>
              <w:spacing w:line="276" w:lineRule="auto"/>
              <w:ind w:left="108" w:right="124"/>
              <w:rPr>
                <w:b/>
                <w:bCs/>
                <w:sz w:val="22"/>
                <w:szCs w:val="22"/>
              </w:rPr>
            </w:pPr>
            <w:r w:rsidRPr="006057BF">
              <w:rPr>
                <w:b/>
                <w:bCs/>
                <w:sz w:val="22"/>
                <w:szCs w:val="22"/>
              </w:rPr>
              <w:t>The criteria contained within this Role Specification will form the basis for</w:t>
            </w:r>
            <w:r w:rsidRPr="006057BF">
              <w:rPr>
                <w:b/>
                <w:bCs/>
                <w:spacing w:val="-73"/>
                <w:sz w:val="22"/>
                <w:szCs w:val="22"/>
              </w:rPr>
              <w:t xml:space="preserve"> </w:t>
            </w:r>
            <w:r w:rsidRPr="006057BF">
              <w:rPr>
                <w:b/>
                <w:bCs/>
                <w:sz w:val="22"/>
                <w:szCs w:val="22"/>
              </w:rPr>
              <w:t>short-listing</w:t>
            </w:r>
            <w:r w:rsidRPr="006057BF">
              <w:rPr>
                <w:b/>
                <w:bCs/>
                <w:spacing w:val="-4"/>
                <w:sz w:val="22"/>
                <w:szCs w:val="22"/>
              </w:rPr>
              <w:t xml:space="preserve"> </w:t>
            </w:r>
            <w:r w:rsidRPr="006057BF">
              <w:rPr>
                <w:b/>
                <w:bCs/>
                <w:sz w:val="22"/>
                <w:szCs w:val="22"/>
              </w:rPr>
              <w:t>suitable</w:t>
            </w:r>
            <w:r w:rsidRPr="006057BF">
              <w:rPr>
                <w:b/>
                <w:bCs/>
                <w:spacing w:val="-4"/>
                <w:sz w:val="22"/>
                <w:szCs w:val="22"/>
              </w:rPr>
              <w:t xml:space="preserve"> </w:t>
            </w:r>
            <w:r w:rsidRPr="006057BF">
              <w:rPr>
                <w:b/>
                <w:bCs/>
                <w:sz w:val="22"/>
                <w:szCs w:val="22"/>
              </w:rPr>
              <w:t>applicants</w:t>
            </w:r>
            <w:r w:rsidRPr="006057BF">
              <w:rPr>
                <w:b/>
                <w:bCs/>
                <w:spacing w:val="-2"/>
                <w:sz w:val="22"/>
                <w:szCs w:val="22"/>
              </w:rPr>
              <w:t xml:space="preserve"> </w:t>
            </w:r>
            <w:r w:rsidRPr="006057BF">
              <w:rPr>
                <w:b/>
                <w:bCs/>
                <w:sz w:val="22"/>
                <w:szCs w:val="22"/>
              </w:rPr>
              <w:t>to</w:t>
            </w:r>
            <w:r w:rsidRPr="006057BF">
              <w:rPr>
                <w:b/>
                <w:bCs/>
                <w:spacing w:val="-4"/>
                <w:sz w:val="22"/>
                <w:szCs w:val="22"/>
              </w:rPr>
              <w:t xml:space="preserve"> </w:t>
            </w:r>
            <w:r w:rsidRPr="006057BF">
              <w:rPr>
                <w:b/>
                <w:bCs/>
                <w:sz w:val="22"/>
                <w:szCs w:val="22"/>
              </w:rPr>
              <w:t>become</w:t>
            </w:r>
            <w:r w:rsidRPr="006057BF">
              <w:rPr>
                <w:b/>
                <w:bCs/>
                <w:spacing w:val="-4"/>
                <w:sz w:val="22"/>
                <w:szCs w:val="22"/>
              </w:rPr>
              <w:t xml:space="preserve"> </w:t>
            </w:r>
            <w:r w:rsidRPr="006057BF">
              <w:rPr>
                <w:b/>
                <w:bCs/>
                <w:sz w:val="22"/>
                <w:szCs w:val="22"/>
              </w:rPr>
              <w:t>Animal</w:t>
            </w:r>
            <w:r w:rsidRPr="006057BF">
              <w:rPr>
                <w:b/>
                <w:bCs/>
                <w:spacing w:val="-4"/>
                <w:sz w:val="22"/>
                <w:szCs w:val="22"/>
              </w:rPr>
              <w:t xml:space="preserve"> </w:t>
            </w:r>
            <w:r w:rsidRPr="006057BF">
              <w:rPr>
                <w:b/>
                <w:bCs/>
                <w:sz w:val="22"/>
                <w:szCs w:val="22"/>
              </w:rPr>
              <w:t>Welfare</w:t>
            </w:r>
            <w:r w:rsidRPr="006057BF">
              <w:rPr>
                <w:b/>
                <w:bCs/>
                <w:spacing w:val="-2"/>
                <w:sz w:val="22"/>
                <w:szCs w:val="22"/>
              </w:rPr>
              <w:t xml:space="preserve"> </w:t>
            </w:r>
            <w:r w:rsidRPr="006057BF">
              <w:rPr>
                <w:b/>
                <w:bCs/>
                <w:sz w:val="22"/>
                <w:szCs w:val="22"/>
              </w:rPr>
              <w:t>Lay</w:t>
            </w:r>
            <w:r w:rsidRPr="006057BF">
              <w:rPr>
                <w:b/>
                <w:bCs/>
                <w:spacing w:val="-3"/>
                <w:sz w:val="22"/>
                <w:szCs w:val="22"/>
              </w:rPr>
              <w:t xml:space="preserve"> </w:t>
            </w:r>
            <w:r w:rsidRPr="006057BF">
              <w:rPr>
                <w:b/>
                <w:bCs/>
                <w:sz w:val="22"/>
                <w:szCs w:val="22"/>
              </w:rPr>
              <w:t>Visitors.</w:t>
            </w:r>
          </w:p>
          <w:p w14:paraId="020775BA" w14:textId="77777777" w:rsidR="005164C0" w:rsidRPr="006057BF" w:rsidRDefault="005164C0">
            <w:pPr>
              <w:pStyle w:val="TableParagraph"/>
              <w:kinsoku w:val="0"/>
              <w:overflowPunct w:val="0"/>
              <w:spacing w:line="267" w:lineRule="exact"/>
              <w:ind w:left="108"/>
              <w:rPr>
                <w:b/>
                <w:bCs/>
                <w:sz w:val="22"/>
                <w:szCs w:val="22"/>
              </w:rPr>
            </w:pPr>
            <w:r w:rsidRPr="006057BF">
              <w:rPr>
                <w:b/>
                <w:bCs/>
                <w:sz w:val="22"/>
                <w:szCs w:val="22"/>
              </w:rPr>
              <w:t>These</w:t>
            </w:r>
            <w:r w:rsidRPr="006057BF">
              <w:rPr>
                <w:b/>
                <w:bCs/>
                <w:spacing w:val="-5"/>
                <w:sz w:val="22"/>
                <w:szCs w:val="22"/>
              </w:rPr>
              <w:t xml:space="preserve"> </w:t>
            </w:r>
            <w:r w:rsidRPr="006057BF">
              <w:rPr>
                <w:b/>
                <w:bCs/>
                <w:sz w:val="22"/>
                <w:szCs w:val="22"/>
              </w:rPr>
              <w:t>criteria</w:t>
            </w:r>
            <w:r w:rsidRPr="006057BF">
              <w:rPr>
                <w:b/>
                <w:bCs/>
                <w:spacing w:val="-6"/>
                <w:sz w:val="22"/>
                <w:szCs w:val="22"/>
              </w:rPr>
              <w:t xml:space="preserve"> </w:t>
            </w:r>
            <w:r w:rsidRPr="006057BF">
              <w:rPr>
                <w:b/>
                <w:bCs/>
                <w:sz w:val="22"/>
                <w:szCs w:val="22"/>
              </w:rPr>
              <w:t>are</w:t>
            </w:r>
            <w:r w:rsidRPr="006057BF">
              <w:rPr>
                <w:b/>
                <w:bCs/>
                <w:spacing w:val="-4"/>
                <w:sz w:val="22"/>
                <w:szCs w:val="22"/>
              </w:rPr>
              <w:t xml:space="preserve"> </w:t>
            </w:r>
            <w:r w:rsidRPr="006057BF">
              <w:rPr>
                <w:b/>
                <w:bCs/>
                <w:sz w:val="22"/>
                <w:szCs w:val="22"/>
              </w:rPr>
              <w:t>the</w:t>
            </w:r>
            <w:r w:rsidRPr="006057BF">
              <w:rPr>
                <w:b/>
                <w:bCs/>
                <w:spacing w:val="-5"/>
                <w:sz w:val="22"/>
                <w:szCs w:val="22"/>
              </w:rPr>
              <w:t xml:space="preserve"> </w:t>
            </w:r>
            <w:r w:rsidRPr="006057BF">
              <w:rPr>
                <w:b/>
                <w:bCs/>
                <w:sz w:val="22"/>
                <w:szCs w:val="22"/>
              </w:rPr>
              <w:t>necessary</w:t>
            </w:r>
            <w:r w:rsidRPr="006057BF">
              <w:rPr>
                <w:b/>
                <w:bCs/>
                <w:spacing w:val="-4"/>
                <w:sz w:val="22"/>
                <w:szCs w:val="22"/>
              </w:rPr>
              <w:t xml:space="preserve"> </w:t>
            </w:r>
            <w:r w:rsidRPr="006057BF">
              <w:rPr>
                <w:b/>
                <w:bCs/>
                <w:sz w:val="22"/>
                <w:szCs w:val="22"/>
              </w:rPr>
              <w:t>requirements</w:t>
            </w:r>
            <w:r w:rsidRPr="006057BF">
              <w:rPr>
                <w:b/>
                <w:bCs/>
                <w:spacing w:val="-3"/>
                <w:sz w:val="22"/>
                <w:szCs w:val="22"/>
              </w:rPr>
              <w:t xml:space="preserve"> </w:t>
            </w:r>
            <w:r w:rsidRPr="006057BF">
              <w:rPr>
                <w:b/>
                <w:bCs/>
                <w:sz w:val="22"/>
                <w:szCs w:val="22"/>
              </w:rPr>
              <w:t>to</w:t>
            </w:r>
            <w:r w:rsidRPr="006057BF">
              <w:rPr>
                <w:b/>
                <w:bCs/>
                <w:spacing w:val="-5"/>
                <w:sz w:val="22"/>
                <w:szCs w:val="22"/>
              </w:rPr>
              <w:t xml:space="preserve"> </w:t>
            </w:r>
            <w:r w:rsidRPr="006057BF">
              <w:rPr>
                <w:b/>
                <w:bCs/>
                <w:sz w:val="22"/>
                <w:szCs w:val="22"/>
              </w:rPr>
              <w:t>enable</w:t>
            </w:r>
            <w:r w:rsidRPr="006057BF">
              <w:rPr>
                <w:b/>
                <w:bCs/>
                <w:spacing w:val="-4"/>
                <w:sz w:val="22"/>
                <w:szCs w:val="22"/>
              </w:rPr>
              <w:t xml:space="preserve"> </w:t>
            </w:r>
            <w:r w:rsidRPr="006057BF">
              <w:rPr>
                <w:b/>
                <w:bCs/>
                <w:sz w:val="22"/>
                <w:szCs w:val="22"/>
              </w:rPr>
              <w:t>an</w:t>
            </w:r>
            <w:r w:rsidRPr="006057BF">
              <w:rPr>
                <w:b/>
                <w:bCs/>
                <w:spacing w:val="-3"/>
                <w:sz w:val="22"/>
                <w:szCs w:val="22"/>
              </w:rPr>
              <w:t xml:space="preserve"> </w:t>
            </w:r>
            <w:r w:rsidRPr="006057BF">
              <w:rPr>
                <w:b/>
                <w:bCs/>
                <w:sz w:val="22"/>
                <w:szCs w:val="22"/>
              </w:rPr>
              <w:t>effective</w:t>
            </w:r>
          </w:p>
          <w:p w14:paraId="733C2161" w14:textId="77777777" w:rsidR="005164C0" w:rsidRPr="006057BF" w:rsidRDefault="005164C0">
            <w:pPr>
              <w:pStyle w:val="TableParagraph"/>
              <w:kinsoku w:val="0"/>
              <w:overflowPunct w:val="0"/>
              <w:spacing w:before="37"/>
              <w:ind w:left="108"/>
              <w:rPr>
                <w:b/>
                <w:bCs/>
                <w:sz w:val="22"/>
                <w:szCs w:val="22"/>
              </w:rPr>
            </w:pPr>
            <w:r w:rsidRPr="006057BF">
              <w:rPr>
                <w:b/>
                <w:bCs/>
                <w:sz w:val="22"/>
                <w:szCs w:val="22"/>
              </w:rPr>
              <w:t>performance</w:t>
            </w:r>
            <w:r w:rsidRPr="006057BF">
              <w:rPr>
                <w:b/>
                <w:bCs/>
                <w:spacing w:val="-4"/>
                <w:sz w:val="22"/>
                <w:szCs w:val="22"/>
              </w:rPr>
              <w:t xml:space="preserve"> </w:t>
            </w:r>
            <w:r w:rsidRPr="006057BF">
              <w:rPr>
                <w:b/>
                <w:bCs/>
                <w:sz w:val="22"/>
                <w:szCs w:val="22"/>
              </w:rPr>
              <w:t>within</w:t>
            </w:r>
            <w:r w:rsidRPr="006057BF">
              <w:rPr>
                <w:b/>
                <w:bCs/>
                <w:spacing w:val="-3"/>
                <w:sz w:val="22"/>
                <w:szCs w:val="22"/>
              </w:rPr>
              <w:t xml:space="preserve"> </w:t>
            </w:r>
            <w:r w:rsidRPr="006057BF">
              <w:rPr>
                <w:b/>
                <w:bCs/>
                <w:sz w:val="22"/>
                <w:szCs w:val="22"/>
              </w:rPr>
              <w:t>the</w:t>
            </w:r>
            <w:r w:rsidRPr="006057BF">
              <w:rPr>
                <w:b/>
                <w:bCs/>
                <w:spacing w:val="-4"/>
                <w:sz w:val="22"/>
                <w:szCs w:val="22"/>
              </w:rPr>
              <w:t xml:space="preserve"> </w:t>
            </w:r>
            <w:r w:rsidRPr="006057BF">
              <w:rPr>
                <w:b/>
                <w:bCs/>
                <w:sz w:val="22"/>
                <w:szCs w:val="22"/>
              </w:rPr>
              <w:t>role.</w:t>
            </w:r>
          </w:p>
        </w:tc>
      </w:tr>
      <w:tr w:rsidR="005164C0" w:rsidRPr="006057BF" w14:paraId="507EA680" w14:textId="77777777">
        <w:trPr>
          <w:trHeight w:val="515"/>
        </w:trPr>
        <w:tc>
          <w:tcPr>
            <w:tcW w:w="2093" w:type="dxa"/>
            <w:tcBorders>
              <w:top w:val="single" w:sz="4" w:space="0" w:color="000000"/>
              <w:left w:val="single" w:sz="4" w:space="0" w:color="000000"/>
              <w:bottom w:val="single" w:sz="4" w:space="0" w:color="000000"/>
              <w:right w:val="single" w:sz="4" w:space="0" w:color="000000"/>
            </w:tcBorders>
          </w:tcPr>
          <w:p w14:paraId="08B6DDEA" w14:textId="77777777" w:rsidR="005164C0" w:rsidRPr="006057BF" w:rsidRDefault="005164C0">
            <w:pPr>
              <w:pStyle w:val="TableParagraph"/>
              <w:kinsoku w:val="0"/>
              <w:overflowPunct w:val="0"/>
              <w:spacing w:before="102"/>
              <w:ind w:left="108"/>
              <w:rPr>
                <w:b/>
                <w:bCs/>
                <w:sz w:val="22"/>
                <w:szCs w:val="22"/>
              </w:rPr>
            </w:pPr>
            <w:r w:rsidRPr="006057BF">
              <w:rPr>
                <w:b/>
                <w:bCs/>
                <w:sz w:val="22"/>
                <w:szCs w:val="22"/>
              </w:rPr>
              <w:t>Criterion</w:t>
            </w:r>
          </w:p>
        </w:tc>
        <w:tc>
          <w:tcPr>
            <w:tcW w:w="7336" w:type="dxa"/>
            <w:tcBorders>
              <w:top w:val="single" w:sz="4" w:space="0" w:color="000000"/>
              <w:left w:val="single" w:sz="4" w:space="0" w:color="000000"/>
              <w:bottom w:val="single" w:sz="4" w:space="0" w:color="000000"/>
              <w:right w:val="single" w:sz="4" w:space="0" w:color="000000"/>
            </w:tcBorders>
          </w:tcPr>
          <w:p w14:paraId="6A6C1C18" w14:textId="77777777" w:rsidR="005164C0" w:rsidRPr="006057BF" w:rsidRDefault="005164C0">
            <w:pPr>
              <w:pStyle w:val="TableParagraph"/>
              <w:kinsoku w:val="0"/>
              <w:overflowPunct w:val="0"/>
              <w:spacing w:before="102"/>
              <w:ind w:left="108"/>
              <w:rPr>
                <w:b/>
                <w:bCs/>
                <w:sz w:val="22"/>
                <w:szCs w:val="22"/>
              </w:rPr>
            </w:pPr>
            <w:r w:rsidRPr="006057BF">
              <w:rPr>
                <w:b/>
                <w:bCs/>
                <w:sz w:val="22"/>
                <w:szCs w:val="22"/>
              </w:rPr>
              <w:t>Competency</w:t>
            </w:r>
          </w:p>
        </w:tc>
      </w:tr>
      <w:tr w:rsidR="005164C0" w:rsidRPr="006057BF" w14:paraId="0C3EF72D" w14:textId="77777777">
        <w:trPr>
          <w:trHeight w:val="6151"/>
        </w:trPr>
        <w:tc>
          <w:tcPr>
            <w:tcW w:w="2093" w:type="dxa"/>
            <w:tcBorders>
              <w:top w:val="single" w:sz="4" w:space="0" w:color="000000"/>
              <w:left w:val="single" w:sz="4" w:space="0" w:color="000000"/>
              <w:bottom w:val="single" w:sz="4" w:space="0" w:color="000000"/>
              <w:right w:val="single" w:sz="4" w:space="0" w:color="000000"/>
            </w:tcBorders>
          </w:tcPr>
          <w:p w14:paraId="25C657EA" w14:textId="77777777" w:rsidR="005164C0" w:rsidRPr="006057BF" w:rsidRDefault="005164C0">
            <w:pPr>
              <w:pStyle w:val="TableParagraph"/>
              <w:kinsoku w:val="0"/>
              <w:overflowPunct w:val="0"/>
              <w:ind w:left="0"/>
              <w:rPr>
                <w:b/>
                <w:bCs/>
                <w:sz w:val="26"/>
                <w:szCs w:val="26"/>
              </w:rPr>
            </w:pPr>
          </w:p>
          <w:p w14:paraId="45277690" w14:textId="77777777" w:rsidR="005164C0" w:rsidRPr="006057BF" w:rsidRDefault="005164C0">
            <w:pPr>
              <w:pStyle w:val="TableParagraph"/>
              <w:kinsoku w:val="0"/>
              <w:overflowPunct w:val="0"/>
              <w:ind w:left="0"/>
              <w:rPr>
                <w:b/>
                <w:bCs/>
                <w:sz w:val="26"/>
                <w:szCs w:val="26"/>
              </w:rPr>
            </w:pPr>
          </w:p>
          <w:p w14:paraId="15FC41E4" w14:textId="77777777" w:rsidR="005164C0" w:rsidRPr="006057BF" w:rsidRDefault="005164C0">
            <w:pPr>
              <w:pStyle w:val="TableParagraph"/>
              <w:kinsoku w:val="0"/>
              <w:overflowPunct w:val="0"/>
              <w:ind w:left="0"/>
              <w:rPr>
                <w:b/>
                <w:bCs/>
                <w:sz w:val="26"/>
                <w:szCs w:val="26"/>
              </w:rPr>
            </w:pPr>
          </w:p>
          <w:p w14:paraId="09787790" w14:textId="77777777" w:rsidR="005164C0" w:rsidRPr="006057BF" w:rsidRDefault="005164C0">
            <w:pPr>
              <w:pStyle w:val="TableParagraph"/>
              <w:kinsoku w:val="0"/>
              <w:overflowPunct w:val="0"/>
              <w:ind w:left="0"/>
              <w:rPr>
                <w:b/>
                <w:bCs/>
                <w:sz w:val="26"/>
                <w:szCs w:val="26"/>
              </w:rPr>
            </w:pPr>
          </w:p>
          <w:p w14:paraId="6D8F7779" w14:textId="77777777" w:rsidR="005164C0" w:rsidRPr="006057BF" w:rsidRDefault="005164C0">
            <w:pPr>
              <w:pStyle w:val="TableParagraph"/>
              <w:kinsoku w:val="0"/>
              <w:overflowPunct w:val="0"/>
              <w:ind w:left="0"/>
              <w:rPr>
                <w:b/>
                <w:bCs/>
                <w:sz w:val="26"/>
                <w:szCs w:val="26"/>
              </w:rPr>
            </w:pPr>
          </w:p>
          <w:p w14:paraId="33E74495" w14:textId="77777777" w:rsidR="005164C0" w:rsidRPr="006057BF" w:rsidRDefault="005164C0">
            <w:pPr>
              <w:pStyle w:val="TableParagraph"/>
              <w:kinsoku w:val="0"/>
              <w:overflowPunct w:val="0"/>
              <w:ind w:left="0"/>
              <w:rPr>
                <w:b/>
                <w:bCs/>
                <w:sz w:val="26"/>
                <w:szCs w:val="26"/>
              </w:rPr>
            </w:pPr>
          </w:p>
          <w:p w14:paraId="4A3EEA0F" w14:textId="77777777" w:rsidR="005164C0" w:rsidRPr="006057BF" w:rsidRDefault="005164C0">
            <w:pPr>
              <w:pStyle w:val="TableParagraph"/>
              <w:kinsoku w:val="0"/>
              <w:overflowPunct w:val="0"/>
              <w:ind w:left="0"/>
              <w:rPr>
                <w:b/>
                <w:bCs/>
                <w:sz w:val="26"/>
                <w:szCs w:val="26"/>
              </w:rPr>
            </w:pPr>
          </w:p>
          <w:p w14:paraId="6AA62ACC" w14:textId="77777777" w:rsidR="005164C0" w:rsidRPr="006057BF" w:rsidRDefault="005164C0">
            <w:pPr>
              <w:pStyle w:val="TableParagraph"/>
              <w:kinsoku w:val="0"/>
              <w:overflowPunct w:val="0"/>
              <w:ind w:left="0"/>
              <w:rPr>
                <w:b/>
                <w:bCs/>
                <w:sz w:val="26"/>
                <w:szCs w:val="26"/>
              </w:rPr>
            </w:pPr>
          </w:p>
          <w:p w14:paraId="03C4BCCA" w14:textId="77777777" w:rsidR="005164C0" w:rsidRPr="006057BF" w:rsidRDefault="005164C0">
            <w:pPr>
              <w:pStyle w:val="TableParagraph"/>
              <w:kinsoku w:val="0"/>
              <w:overflowPunct w:val="0"/>
              <w:spacing w:before="4"/>
              <w:ind w:left="0"/>
              <w:rPr>
                <w:b/>
                <w:bCs/>
                <w:sz w:val="32"/>
                <w:szCs w:val="32"/>
              </w:rPr>
            </w:pPr>
          </w:p>
          <w:p w14:paraId="2D8B3B58" w14:textId="77777777" w:rsidR="005164C0" w:rsidRPr="006057BF" w:rsidRDefault="005164C0">
            <w:pPr>
              <w:pStyle w:val="TableParagraph"/>
              <w:kinsoku w:val="0"/>
              <w:overflowPunct w:val="0"/>
              <w:ind w:left="108"/>
              <w:rPr>
                <w:sz w:val="22"/>
                <w:szCs w:val="22"/>
              </w:rPr>
            </w:pPr>
            <w:r w:rsidRPr="006057BF">
              <w:rPr>
                <w:sz w:val="22"/>
                <w:szCs w:val="22"/>
              </w:rPr>
              <w:t>Eligibility</w:t>
            </w:r>
          </w:p>
        </w:tc>
        <w:tc>
          <w:tcPr>
            <w:tcW w:w="7336" w:type="dxa"/>
            <w:tcBorders>
              <w:top w:val="single" w:sz="4" w:space="0" w:color="000000"/>
              <w:left w:val="single" w:sz="4" w:space="0" w:color="000000"/>
              <w:bottom w:val="single" w:sz="4" w:space="0" w:color="000000"/>
              <w:right w:val="single" w:sz="4" w:space="0" w:color="000000"/>
            </w:tcBorders>
          </w:tcPr>
          <w:p w14:paraId="51706E04" w14:textId="77777777" w:rsidR="005164C0" w:rsidRPr="006057BF" w:rsidRDefault="005164C0">
            <w:pPr>
              <w:pStyle w:val="TableParagraph"/>
              <w:numPr>
                <w:ilvl w:val="0"/>
                <w:numId w:val="5"/>
              </w:numPr>
              <w:tabs>
                <w:tab w:val="left" w:pos="399"/>
              </w:tabs>
              <w:kinsoku w:val="0"/>
              <w:overflowPunct w:val="0"/>
              <w:spacing w:line="269" w:lineRule="exact"/>
              <w:rPr>
                <w:sz w:val="22"/>
                <w:szCs w:val="22"/>
              </w:rPr>
            </w:pPr>
            <w:r w:rsidRPr="006057BF">
              <w:rPr>
                <w:sz w:val="22"/>
                <w:szCs w:val="22"/>
              </w:rPr>
              <w:t>Must</w:t>
            </w:r>
            <w:r w:rsidRPr="006057BF">
              <w:rPr>
                <w:spacing w:val="-2"/>
                <w:sz w:val="22"/>
                <w:szCs w:val="22"/>
              </w:rPr>
              <w:t xml:space="preserve"> </w:t>
            </w:r>
            <w:r w:rsidRPr="006057BF">
              <w:rPr>
                <w:sz w:val="22"/>
                <w:szCs w:val="22"/>
              </w:rPr>
              <w:t>be 18</w:t>
            </w:r>
            <w:r w:rsidRPr="006057BF">
              <w:rPr>
                <w:spacing w:val="-2"/>
                <w:sz w:val="22"/>
                <w:szCs w:val="22"/>
              </w:rPr>
              <w:t xml:space="preserve"> </w:t>
            </w:r>
            <w:r w:rsidRPr="006057BF">
              <w:rPr>
                <w:sz w:val="22"/>
                <w:szCs w:val="22"/>
              </w:rPr>
              <w:t>years of</w:t>
            </w:r>
            <w:r w:rsidRPr="006057BF">
              <w:rPr>
                <w:spacing w:val="-2"/>
                <w:sz w:val="22"/>
                <w:szCs w:val="22"/>
              </w:rPr>
              <w:t xml:space="preserve"> </w:t>
            </w:r>
            <w:r w:rsidRPr="006057BF">
              <w:rPr>
                <w:sz w:val="22"/>
                <w:szCs w:val="22"/>
              </w:rPr>
              <w:t>age or</w:t>
            </w:r>
            <w:r w:rsidRPr="006057BF">
              <w:rPr>
                <w:spacing w:val="-1"/>
                <w:sz w:val="22"/>
                <w:szCs w:val="22"/>
              </w:rPr>
              <w:t xml:space="preserve"> </w:t>
            </w:r>
            <w:r w:rsidRPr="006057BF">
              <w:rPr>
                <w:sz w:val="22"/>
                <w:szCs w:val="22"/>
              </w:rPr>
              <w:t>over;</w:t>
            </w:r>
          </w:p>
          <w:p w14:paraId="6139817E" w14:textId="77777777" w:rsidR="005164C0" w:rsidRPr="006057BF" w:rsidRDefault="005164C0">
            <w:pPr>
              <w:pStyle w:val="TableParagraph"/>
              <w:numPr>
                <w:ilvl w:val="0"/>
                <w:numId w:val="5"/>
              </w:numPr>
              <w:tabs>
                <w:tab w:val="left" w:pos="399"/>
              </w:tabs>
              <w:kinsoku w:val="0"/>
              <w:overflowPunct w:val="0"/>
              <w:spacing w:before="37"/>
              <w:rPr>
                <w:sz w:val="22"/>
                <w:szCs w:val="22"/>
              </w:rPr>
            </w:pPr>
            <w:r w:rsidRPr="006057BF">
              <w:rPr>
                <w:sz w:val="22"/>
                <w:szCs w:val="22"/>
              </w:rPr>
              <w:t>Will</w:t>
            </w:r>
            <w:r w:rsidRPr="006057BF">
              <w:rPr>
                <w:spacing w:val="-2"/>
                <w:sz w:val="22"/>
                <w:szCs w:val="22"/>
              </w:rPr>
              <w:t xml:space="preserve"> </w:t>
            </w:r>
            <w:r w:rsidRPr="006057BF">
              <w:rPr>
                <w:sz w:val="22"/>
                <w:szCs w:val="22"/>
              </w:rPr>
              <w:t>ideally</w:t>
            </w:r>
            <w:r w:rsidRPr="006057BF">
              <w:rPr>
                <w:spacing w:val="-1"/>
                <w:sz w:val="22"/>
                <w:szCs w:val="22"/>
              </w:rPr>
              <w:t xml:space="preserve"> </w:t>
            </w:r>
            <w:r w:rsidRPr="006057BF">
              <w:rPr>
                <w:sz w:val="22"/>
                <w:szCs w:val="22"/>
              </w:rPr>
              <w:t>live,</w:t>
            </w:r>
            <w:r w:rsidRPr="006057BF">
              <w:rPr>
                <w:spacing w:val="-3"/>
                <w:sz w:val="22"/>
                <w:szCs w:val="22"/>
              </w:rPr>
              <w:t xml:space="preserve"> </w:t>
            </w:r>
            <w:r w:rsidRPr="006057BF">
              <w:rPr>
                <w:sz w:val="22"/>
                <w:szCs w:val="22"/>
              </w:rPr>
              <w:t>work</w:t>
            </w:r>
            <w:r w:rsidRPr="006057BF">
              <w:rPr>
                <w:spacing w:val="-1"/>
                <w:sz w:val="22"/>
                <w:szCs w:val="22"/>
              </w:rPr>
              <w:t xml:space="preserve"> </w:t>
            </w:r>
            <w:r w:rsidRPr="006057BF">
              <w:rPr>
                <w:sz w:val="22"/>
                <w:szCs w:val="22"/>
              </w:rPr>
              <w:t>or</w:t>
            </w:r>
            <w:r w:rsidRPr="006057BF">
              <w:rPr>
                <w:spacing w:val="-1"/>
                <w:sz w:val="22"/>
                <w:szCs w:val="22"/>
              </w:rPr>
              <w:t xml:space="preserve"> </w:t>
            </w:r>
            <w:r w:rsidRPr="006057BF">
              <w:rPr>
                <w:sz w:val="22"/>
                <w:szCs w:val="22"/>
              </w:rPr>
              <w:t>study</w:t>
            </w:r>
            <w:r w:rsidRPr="006057BF">
              <w:rPr>
                <w:spacing w:val="-1"/>
                <w:sz w:val="22"/>
                <w:szCs w:val="22"/>
              </w:rPr>
              <w:t xml:space="preserve"> </w:t>
            </w:r>
            <w:r w:rsidRPr="006057BF">
              <w:rPr>
                <w:sz w:val="22"/>
                <w:szCs w:val="22"/>
              </w:rPr>
              <w:t>in</w:t>
            </w:r>
            <w:r w:rsidRPr="006057BF">
              <w:rPr>
                <w:spacing w:val="-3"/>
                <w:sz w:val="22"/>
                <w:szCs w:val="22"/>
              </w:rPr>
              <w:t xml:space="preserve"> </w:t>
            </w:r>
            <w:r w:rsidRPr="006057BF">
              <w:rPr>
                <w:sz w:val="22"/>
                <w:szCs w:val="22"/>
              </w:rPr>
              <w:t>the</w:t>
            </w:r>
            <w:r w:rsidRPr="006057BF">
              <w:rPr>
                <w:spacing w:val="-1"/>
                <w:sz w:val="22"/>
                <w:szCs w:val="22"/>
              </w:rPr>
              <w:t xml:space="preserve"> </w:t>
            </w:r>
            <w:r w:rsidRPr="006057BF">
              <w:rPr>
                <w:sz w:val="22"/>
                <w:szCs w:val="22"/>
              </w:rPr>
              <w:t>Dyfed-Powys</w:t>
            </w:r>
            <w:r w:rsidRPr="006057BF">
              <w:rPr>
                <w:spacing w:val="-2"/>
                <w:sz w:val="22"/>
                <w:szCs w:val="22"/>
              </w:rPr>
              <w:t xml:space="preserve"> </w:t>
            </w:r>
            <w:r w:rsidRPr="006057BF">
              <w:rPr>
                <w:sz w:val="22"/>
                <w:szCs w:val="22"/>
              </w:rPr>
              <w:t>area;</w:t>
            </w:r>
          </w:p>
          <w:p w14:paraId="7629AA25" w14:textId="77777777" w:rsidR="005164C0" w:rsidRPr="006057BF" w:rsidRDefault="005164C0">
            <w:pPr>
              <w:pStyle w:val="TableParagraph"/>
              <w:numPr>
                <w:ilvl w:val="0"/>
                <w:numId w:val="5"/>
              </w:numPr>
              <w:tabs>
                <w:tab w:val="left" w:pos="399"/>
              </w:tabs>
              <w:kinsoku w:val="0"/>
              <w:overflowPunct w:val="0"/>
              <w:spacing w:before="38" w:line="273" w:lineRule="auto"/>
              <w:ind w:right="141"/>
              <w:rPr>
                <w:sz w:val="22"/>
                <w:szCs w:val="22"/>
              </w:rPr>
            </w:pPr>
            <w:r w:rsidRPr="006057BF">
              <w:rPr>
                <w:sz w:val="22"/>
                <w:szCs w:val="22"/>
              </w:rPr>
              <w:t>Must have been resident in the UK for at least 3 years before</w:t>
            </w:r>
            <w:r w:rsidRPr="006057BF">
              <w:rPr>
                <w:spacing w:val="-75"/>
                <w:sz w:val="22"/>
                <w:szCs w:val="22"/>
              </w:rPr>
              <w:t xml:space="preserve"> </w:t>
            </w:r>
            <w:r w:rsidRPr="006057BF">
              <w:rPr>
                <w:sz w:val="22"/>
                <w:szCs w:val="22"/>
              </w:rPr>
              <w:t>applying;</w:t>
            </w:r>
          </w:p>
          <w:p w14:paraId="37713272" w14:textId="77777777" w:rsidR="005164C0" w:rsidRPr="006057BF" w:rsidRDefault="005164C0">
            <w:pPr>
              <w:pStyle w:val="TableParagraph"/>
              <w:numPr>
                <w:ilvl w:val="0"/>
                <w:numId w:val="5"/>
              </w:numPr>
              <w:tabs>
                <w:tab w:val="left" w:pos="399"/>
              </w:tabs>
              <w:kinsoku w:val="0"/>
              <w:overflowPunct w:val="0"/>
              <w:spacing w:before="3" w:line="273" w:lineRule="auto"/>
              <w:ind w:right="460"/>
              <w:rPr>
                <w:sz w:val="22"/>
                <w:szCs w:val="22"/>
              </w:rPr>
            </w:pPr>
            <w:r w:rsidRPr="006057BF">
              <w:rPr>
                <w:sz w:val="22"/>
                <w:szCs w:val="22"/>
              </w:rPr>
              <w:t>Must be willing to undertake regular visits to Dyfed-Powys</w:t>
            </w:r>
            <w:r w:rsidRPr="006057BF">
              <w:rPr>
                <w:spacing w:val="-75"/>
                <w:sz w:val="22"/>
                <w:szCs w:val="22"/>
              </w:rPr>
              <w:t xml:space="preserve"> </w:t>
            </w:r>
            <w:r w:rsidRPr="006057BF">
              <w:rPr>
                <w:sz w:val="22"/>
                <w:szCs w:val="22"/>
              </w:rPr>
              <w:t>Police</w:t>
            </w:r>
            <w:r w:rsidRPr="006057BF">
              <w:rPr>
                <w:spacing w:val="-2"/>
                <w:sz w:val="22"/>
                <w:szCs w:val="22"/>
              </w:rPr>
              <w:t xml:space="preserve"> </w:t>
            </w:r>
            <w:r w:rsidRPr="006057BF">
              <w:rPr>
                <w:sz w:val="22"/>
                <w:szCs w:val="22"/>
              </w:rPr>
              <w:t>Dog</w:t>
            </w:r>
            <w:r w:rsidRPr="006057BF">
              <w:rPr>
                <w:spacing w:val="-1"/>
                <w:sz w:val="22"/>
                <w:szCs w:val="22"/>
              </w:rPr>
              <w:t xml:space="preserve"> </w:t>
            </w:r>
            <w:r w:rsidRPr="006057BF">
              <w:rPr>
                <w:sz w:val="22"/>
                <w:szCs w:val="22"/>
              </w:rPr>
              <w:t>Handlers,</w:t>
            </w:r>
            <w:r w:rsidRPr="006057BF">
              <w:rPr>
                <w:spacing w:val="-1"/>
                <w:sz w:val="22"/>
                <w:szCs w:val="22"/>
              </w:rPr>
              <w:t xml:space="preserve"> </w:t>
            </w:r>
            <w:r w:rsidRPr="006057BF">
              <w:rPr>
                <w:sz w:val="22"/>
                <w:szCs w:val="22"/>
              </w:rPr>
              <w:t>as</w:t>
            </w:r>
            <w:r w:rsidRPr="006057BF">
              <w:rPr>
                <w:spacing w:val="-1"/>
                <w:sz w:val="22"/>
                <w:szCs w:val="22"/>
              </w:rPr>
              <w:t xml:space="preserve"> </w:t>
            </w:r>
            <w:r w:rsidRPr="006057BF">
              <w:rPr>
                <w:sz w:val="22"/>
                <w:szCs w:val="22"/>
              </w:rPr>
              <w:t>stipulated</w:t>
            </w:r>
            <w:r w:rsidRPr="006057BF">
              <w:rPr>
                <w:spacing w:val="-2"/>
                <w:sz w:val="22"/>
                <w:szCs w:val="22"/>
              </w:rPr>
              <w:t xml:space="preserve"> </w:t>
            </w:r>
            <w:r w:rsidRPr="006057BF">
              <w:rPr>
                <w:sz w:val="22"/>
                <w:szCs w:val="22"/>
              </w:rPr>
              <w:t>by</w:t>
            </w:r>
            <w:r w:rsidRPr="006057BF">
              <w:rPr>
                <w:spacing w:val="-3"/>
                <w:sz w:val="22"/>
                <w:szCs w:val="22"/>
              </w:rPr>
              <w:t xml:space="preserve"> </w:t>
            </w:r>
            <w:r w:rsidRPr="006057BF">
              <w:rPr>
                <w:sz w:val="22"/>
                <w:szCs w:val="22"/>
              </w:rPr>
              <w:t>the relevant</w:t>
            </w:r>
            <w:r w:rsidRPr="006057BF">
              <w:rPr>
                <w:spacing w:val="-3"/>
                <w:sz w:val="22"/>
                <w:szCs w:val="22"/>
              </w:rPr>
              <w:t xml:space="preserve"> </w:t>
            </w:r>
            <w:r w:rsidRPr="006057BF">
              <w:rPr>
                <w:sz w:val="22"/>
                <w:szCs w:val="22"/>
              </w:rPr>
              <w:t>rota;</w:t>
            </w:r>
          </w:p>
          <w:p w14:paraId="0CA91390" w14:textId="77777777" w:rsidR="005164C0" w:rsidRPr="006057BF" w:rsidRDefault="005164C0">
            <w:pPr>
              <w:pStyle w:val="TableParagraph"/>
              <w:numPr>
                <w:ilvl w:val="0"/>
                <w:numId w:val="5"/>
              </w:numPr>
              <w:tabs>
                <w:tab w:val="left" w:pos="399"/>
              </w:tabs>
              <w:kinsoku w:val="0"/>
              <w:overflowPunct w:val="0"/>
              <w:spacing w:before="2"/>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willing</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attend</w:t>
            </w:r>
            <w:r w:rsidRPr="006057BF">
              <w:rPr>
                <w:spacing w:val="-2"/>
                <w:sz w:val="22"/>
                <w:szCs w:val="22"/>
              </w:rPr>
              <w:t xml:space="preserve"> </w:t>
            </w:r>
            <w:r w:rsidRPr="006057BF">
              <w:rPr>
                <w:sz w:val="22"/>
                <w:szCs w:val="22"/>
              </w:rPr>
              <w:t>annual</w:t>
            </w:r>
            <w:r w:rsidRPr="006057BF">
              <w:rPr>
                <w:spacing w:val="-3"/>
                <w:sz w:val="22"/>
                <w:szCs w:val="22"/>
              </w:rPr>
              <w:t xml:space="preserve"> </w:t>
            </w:r>
            <w:r w:rsidRPr="006057BF">
              <w:rPr>
                <w:sz w:val="22"/>
                <w:szCs w:val="22"/>
              </w:rPr>
              <w:t>training</w:t>
            </w:r>
            <w:r w:rsidRPr="006057BF">
              <w:rPr>
                <w:spacing w:val="-2"/>
                <w:sz w:val="22"/>
                <w:szCs w:val="22"/>
              </w:rPr>
              <w:t xml:space="preserve"> </w:t>
            </w:r>
            <w:r w:rsidRPr="006057BF">
              <w:rPr>
                <w:sz w:val="22"/>
                <w:szCs w:val="22"/>
              </w:rPr>
              <w:t>sessions;</w:t>
            </w:r>
          </w:p>
          <w:p w14:paraId="4D602E1D" w14:textId="77777777" w:rsidR="005164C0" w:rsidRPr="006057BF" w:rsidRDefault="005164C0">
            <w:pPr>
              <w:pStyle w:val="TableParagraph"/>
              <w:numPr>
                <w:ilvl w:val="0"/>
                <w:numId w:val="5"/>
              </w:numPr>
              <w:tabs>
                <w:tab w:val="left" w:pos="399"/>
              </w:tabs>
              <w:kinsoku w:val="0"/>
              <w:overflowPunct w:val="0"/>
              <w:spacing w:before="38" w:line="276" w:lineRule="auto"/>
              <w:ind w:right="275"/>
              <w:rPr>
                <w:sz w:val="22"/>
                <w:szCs w:val="22"/>
              </w:rPr>
            </w:pPr>
            <w:r w:rsidRPr="006057BF">
              <w:rPr>
                <w:sz w:val="22"/>
                <w:szCs w:val="22"/>
              </w:rPr>
              <w:t>Must not be a serving member of a police force or Office of</w:t>
            </w:r>
            <w:r w:rsidRPr="006057BF">
              <w:rPr>
                <w:spacing w:val="1"/>
                <w:sz w:val="22"/>
                <w:szCs w:val="22"/>
              </w:rPr>
              <w:t xml:space="preserve"> </w:t>
            </w:r>
            <w:r w:rsidRPr="006057BF">
              <w:rPr>
                <w:sz w:val="22"/>
                <w:szCs w:val="22"/>
              </w:rPr>
              <w:t>the Police and Crime Commissioner, and have no conflicting</w:t>
            </w:r>
            <w:r w:rsidRPr="006057BF">
              <w:rPr>
                <w:spacing w:val="-75"/>
                <w:sz w:val="22"/>
                <w:szCs w:val="22"/>
              </w:rPr>
              <w:t xml:space="preserve"> </w:t>
            </w:r>
            <w:r w:rsidRPr="006057BF">
              <w:rPr>
                <w:sz w:val="22"/>
                <w:szCs w:val="22"/>
              </w:rPr>
              <w:t>involvement in</w:t>
            </w:r>
            <w:r w:rsidRPr="006057BF">
              <w:rPr>
                <w:spacing w:val="1"/>
                <w:sz w:val="22"/>
                <w:szCs w:val="22"/>
              </w:rPr>
              <w:t xml:space="preserve"> </w:t>
            </w:r>
            <w:r w:rsidRPr="006057BF">
              <w:rPr>
                <w:sz w:val="22"/>
                <w:szCs w:val="22"/>
              </w:rPr>
              <w:t>the criminal</w:t>
            </w:r>
            <w:r w:rsidRPr="006057BF">
              <w:rPr>
                <w:spacing w:val="-3"/>
                <w:sz w:val="22"/>
                <w:szCs w:val="22"/>
              </w:rPr>
              <w:t xml:space="preserve"> </w:t>
            </w:r>
            <w:r w:rsidRPr="006057BF">
              <w:rPr>
                <w:sz w:val="22"/>
                <w:szCs w:val="22"/>
              </w:rPr>
              <w:t>justice system;</w:t>
            </w:r>
          </w:p>
          <w:p w14:paraId="7DD5EE37" w14:textId="77777777" w:rsidR="005164C0" w:rsidRPr="006057BF" w:rsidRDefault="005164C0">
            <w:pPr>
              <w:pStyle w:val="TableParagraph"/>
              <w:numPr>
                <w:ilvl w:val="0"/>
                <w:numId w:val="5"/>
              </w:numPr>
              <w:tabs>
                <w:tab w:val="left" w:pos="399"/>
              </w:tabs>
              <w:kinsoku w:val="0"/>
              <w:overflowPunct w:val="0"/>
              <w:spacing w:line="273" w:lineRule="auto"/>
              <w:ind w:right="585"/>
              <w:rPr>
                <w:sz w:val="22"/>
                <w:szCs w:val="22"/>
              </w:rPr>
            </w:pPr>
            <w:r w:rsidRPr="006057BF">
              <w:rPr>
                <w:sz w:val="22"/>
                <w:szCs w:val="22"/>
              </w:rPr>
              <w:t>Have</w:t>
            </w:r>
            <w:r w:rsidRPr="006057BF">
              <w:rPr>
                <w:spacing w:val="-2"/>
                <w:sz w:val="22"/>
                <w:szCs w:val="22"/>
              </w:rPr>
              <w:t xml:space="preserve"> </w:t>
            </w:r>
            <w:r w:rsidRPr="006057BF">
              <w:rPr>
                <w:sz w:val="22"/>
                <w:szCs w:val="22"/>
              </w:rPr>
              <w:t>an</w:t>
            </w:r>
            <w:r w:rsidRPr="006057BF">
              <w:rPr>
                <w:spacing w:val="-3"/>
                <w:sz w:val="22"/>
                <w:szCs w:val="22"/>
              </w:rPr>
              <w:t xml:space="preserve"> </w:t>
            </w:r>
            <w:r w:rsidRPr="006057BF">
              <w:rPr>
                <w:sz w:val="22"/>
                <w:szCs w:val="22"/>
              </w:rPr>
              <w:t>understanding</w:t>
            </w:r>
            <w:r w:rsidRPr="006057BF">
              <w:rPr>
                <w:spacing w:val="-4"/>
                <w:sz w:val="22"/>
                <w:szCs w:val="22"/>
              </w:rPr>
              <w:t xml:space="preserve"> </w:t>
            </w:r>
            <w:r w:rsidRPr="006057BF">
              <w:rPr>
                <w:sz w:val="22"/>
                <w:szCs w:val="22"/>
              </w:rPr>
              <w:t>of</w:t>
            </w:r>
            <w:r w:rsidRPr="006057BF">
              <w:rPr>
                <w:spacing w:val="-3"/>
                <w:sz w:val="22"/>
                <w:szCs w:val="22"/>
              </w:rPr>
              <w:t xml:space="preserve"> </w:t>
            </w:r>
            <w:r w:rsidRPr="006057BF">
              <w:rPr>
                <w:sz w:val="22"/>
                <w:szCs w:val="22"/>
              </w:rPr>
              <w:t>the</w:t>
            </w:r>
            <w:r w:rsidRPr="006057BF">
              <w:rPr>
                <w:spacing w:val="1"/>
                <w:sz w:val="22"/>
                <w:szCs w:val="22"/>
              </w:rPr>
              <w:t xml:space="preserve"> </w:t>
            </w:r>
            <w:r w:rsidRPr="006057BF">
              <w:rPr>
                <w:sz w:val="22"/>
                <w:szCs w:val="22"/>
              </w:rPr>
              <w:t>importance</w:t>
            </w:r>
            <w:r w:rsidRPr="006057BF">
              <w:rPr>
                <w:spacing w:val="-3"/>
                <w:sz w:val="22"/>
                <w:szCs w:val="22"/>
              </w:rPr>
              <w:t xml:space="preserve"> </w:t>
            </w:r>
            <w:r w:rsidRPr="006057BF">
              <w:rPr>
                <w:sz w:val="22"/>
                <w:szCs w:val="22"/>
              </w:rPr>
              <w:t>of</w:t>
            </w:r>
            <w:r w:rsidRPr="006057BF">
              <w:rPr>
                <w:spacing w:val="-3"/>
                <w:sz w:val="22"/>
                <w:szCs w:val="22"/>
              </w:rPr>
              <w:t xml:space="preserve"> </w:t>
            </w:r>
            <w:r w:rsidRPr="006057BF">
              <w:rPr>
                <w:sz w:val="22"/>
                <w:szCs w:val="22"/>
              </w:rPr>
              <w:t>equality</w:t>
            </w:r>
            <w:r w:rsidRPr="006057BF">
              <w:rPr>
                <w:spacing w:val="-3"/>
                <w:sz w:val="22"/>
                <w:szCs w:val="22"/>
              </w:rPr>
              <w:t xml:space="preserve"> </w:t>
            </w:r>
            <w:r w:rsidRPr="006057BF">
              <w:rPr>
                <w:sz w:val="22"/>
                <w:szCs w:val="22"/>
              </w:rPr>
              <w:t>and</w:t>
            </w:r>
            <w:r w:rsidRPr="006057BF">
              <w:rPr>
                <w:spacing w:val="-75"/>
                <w:sz w:val="22"/>
                <w:szCs w:val="22"/>
              </w:rPr>
              <w:t xml:space="preserve"> </w:t>
            </w:r>
            <w:r w:rsidRPr="006057BF">
              <w:rPr>
                <w:sz w:val="22"/>
                <w:szCs w:val="22"/>
              </w:rPr>
              <w:t>fairness</w:t>
            </w:r>
            <w:r w:rsidRPr="006057BF">
              <w:rPr>
                <w:spacing w:val="-2"/>
                <w:sz w:val="22"/>
                <w:szCs w:val="22"/>
              </w:rPr>
              <w:t xml:space="preserve"> </w:t>
            </w:r>
            <w:r w:rsidRPr="006057BF">
              <w:rPr>
                <w:sz w:val="22"/>
                <w:szCs w:val="22"/>
              </w:rPr>
              <w:t>of</w:t>
            </w:r>
            <w:r w:rsidRPr="006057BF">
              <w:rPr>
                <w:spacing w:val="-2"/>
                <w:sz w:val="22"/>
                <w:szCs w:val="22"/>
              </w:rPr>
              <w:t xml:space="preserve"> </w:t>
            </w:r>
            <w:r w:rsidRPr="006057BF">
              <w:rPr>
                <w:sz w:val="22"/>
                <w:szCs w:val="22"/>
              </w:rPr>
              <w:t>all;</w:t>
            </w:r>
          </w:p>
          <w:p w14:paraId="1320B276" w14:textId="77777777" w:rsidR="005164C0" w:rsidRPr="006057BF" w:rsidRDefault="005164C0">
            <w:pPr>
              <w:pStyle w:val="TableParagraph"/>
              <w:numPr>
                <w:ilvl w:val="0"/>
                <w:numId w:val="5"/>
              </w:numPr>
              <w:tabs>
                <w:tab w:val="left" w:pos="399"/>
              </w:tabs>
              <w:kinsoku w:val="0"/>
              <w:overflowPunct w:val="0"/>
              <w:spacing w:before="1" w:line="273" w:lineRule="auto"/>
              <w:ind w:right="142"/>
              <w:rPr>
                <w:sz w:val="22"/>
                <w:szCs w:val="22"/>
              </w:rPr>
            </w:pPr>
            <w:r w:rsidRPr="006057BF">
              <w:rPr>
                <w:sz w:val="22"/>
                <w:szCs w:val="22"/>
              </w:rPr>
              <w:t>Be</w:t>
            </w:r>
            <w:r w:rsidRPr="006057BF">
              <w:rPr>
                <w:spacing w:val="-2"/>
                <w:sz w:val="22"/>
                <w:szCs w:val="22"/>
              </w:rPr>
              <w:t xml:space="preserve"> </w:t>
            </w:r>
            <w:r w:rsidRPr="006057BF">
              <w:rPr>
                <w:sz w:val="22"/>
                <w:szCs w:val="22"/>
              </w:rPr>
              <w:t>able</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communicate</w:t>
            </w:r>
            <w:r w:rsidRPr="006057BF">
              <w:rPr>
                <w:spacing w:val="-2"/>
                <w:sz w:val="22"/>
                <w:szCs w:val="22"/>
              </w:rPr>
              <w:t xml:space="preserve"> </w:t>
            </w:r>
            <w:r w:rsidRPr="006057BF">
              <w:rPr>
                <w:sz w:val="22"/>
                <w:szCs w:val="22"/>
              </w:rPr>
              <w:t>with</w:t>
            </w:r>
            <w:r w:rsidRPr="006057BF">
              <w:rPr>
                <w:spacing w:val="-1"/>
                <w:sz w:val="22"/>
                <w:szCs w:val="22"/>
              </w:rPr>
              <w:t xml:space="preserve"> </w:t>
            </w:r>
            <w:r w:rsidRPr="006057BF">
              <w:rPr>
                <w:sz w:val="22"/>
                <w:szCs w:val="22"/>
              </w:rPr>
              <w:t>different</w:t>
            </w:r>
            <w:r w:rsidRPr="006057BF">
              <w:rPr>
                <w:spacing w:val="-3"/>
                <w:sz w:val="22"/>
                <w:szCs w:val="22"/>
              </w:rPr>
              <w:t xml:space="preserve"> </w:t>
            </w:r>
            <w:r w:rsidRPr="006057BF">
              <w:rPr>
                <w:sz w:val="22"/>
                <w:szCs w:val="22"/>
              </w:rPr>
              <w:t>people</w:t>
            </w:r>
            <w:r w:rsidRPr="006057BF">
              <w:rPr>
                <w:spacing w:val="-1"/>
                <w:sz w:val="22"/>
                <w:szCs w:val="22"/>
              </w:rPr>
              <w:t xml:space="preserve"> </w:t>
            </w:r>
            <w:r w:rsidRPr="006057BF">
              <w:rPr>
                <w:sz w:val="22"/>
                <w:szCs w:val="22"/>
              </w:rPr>
              <w:t>both</w:t>
            </w:r>
            <w:r w:rsidRPr="006057BF">
              <w:rPr>
                <w:spacing w:val="-3"/>
                <w:sz w:val="22"/>
                <w:szCs w:val="22"/>
              </w:rPr>
              <w:t xml:space="preserve"> </w:t>
            </w:r>
            <w:r w:rsidRPr="006057BF">
              <w:rPr>
                <w:sz w:val="22"/>
                <w:szCs w:val="22"/>
              </w:rPr>
              <w:t>orally</w:t>
            </w:r>
            <w:r w:rsidRPr="006057BF">
              <w:rPr>
                <w:spacing w:val="-4"/>
                <w:sz w:val="22"/>
                <w:szCs w:val="22"/>
              </w:rPr>
              <w:t xml:space="preserve"> </w:t>
            </w:r>
            <w:r w:rsidRPr="006057BF">
              <w:rPr>
                <w:sz w:val="22"/>
                <w:szCs w:val="22"/>
              </w:rPr>
              <w:t>and</w:t>
            </w:r>
            <w:r w:rsidRPr="006057BF">
              <w:rPr>
                <w:spacing w:val="-74"/>
                <w:sz w:val="22"/>
                <w:szCs w:val="22"/>
              </w:rPr>
              <w:t xml:space="preserve"> </w:t>
            </w:r>
            <w:r w:rsidRPr="006057BF">
              <w:rPr>
                <w:sz w:val="22"/>
                <w:szCs w:val="22"/>
              </w:rPr>
              <w:t>in</w:t>
            </w:r>
            <w:r w:rsidRPr="006057BF">
              <w:rPr>
                <w:spacing w:val="-3"/>
                <w:sz w:val="22"/>
                <w:szCs w:val="22"/>
              </w:rPr>
              <w:t xml:space="preserve"> </w:t>
            </w:r>
            <w:r w:rsidRPr="006057BF">
              <w:rPr>
                <w:sz w:val="22"/>
                <w:szCs w:val="22"/>
              </w:rPr>
              <w:t>writing;</w:t>
            </w:r>
          </w:p>
          <w:p w14:paraId="686B23B8" w14:textId="77777777" w:rsidR="005164C0" w:rsidRPr="006057BF" w:rsidRDefault="005164C0">
            <w:pPr>
              <w:pStyle w:val="TableParagraph"/>
              <w:numPr>
                <w:ilvl w:val="0"/>
                <w:numId w:val="5"/>
              </w:numPr>
              <w:tabs>
                <w:tab w:val="left" w:pos="399"/>
              </w:tabs>
              <w:kinsoku w:val="0"/>
              <w:overflowPunct w:val="0"/>
              <w:spacing w:before="3"/>
              <w:rPr>
                <w:sz w:val="22"/>
                <w:szCs w:val="22"/>
              </w:rPr>
            </w:pPr>
            <w:r w:rsidRPr="006057BF">
              <w:rPr>
                <w:sz w:val="22"/>
                <w:szCs w:val="22"/>
              </w:rPr>
              <w:t>Must</w:t>
            </w:r>
            <w:r w:rsidRPr="006057BF">
              <w:rPr>
                <w:spacing w:val="-4"/>
                <w:sz w:val="22"/>
                <w:szCs w:val="22"/>
              </w:rPr>
              <w:t xml:space="preserve"> </w:t>
            </w:r>
            <w:r w:rsidRPr="006057BF">
              <w:rPr>
                <w:sz w:val="22"/>
                <w:szCs w:val="22"/>
              </w:rPr>
              <w:t>exercise</w:t>
            </w:r>
            <w:r w:rsidRPr="006057BF">
              <w:rPr>
                <w:spacing w:val="-2"/>
                <w:sz w:val="22"/>
                <w:szCs w:val="22"/>
              </w:rPr>
              <w:t xml:space="preserve"> </w:t>
            </w:r>
            <w:r w:rsidRPr="006057BF">
              <w:rPr>
                <w:sz w:val="22"/>
                <w:szCs w:val="22"/>
              </w:rPr>
              <w:t>independence</w:t>
            </w:r>
            <w:r w:rsidRPr="006057BF">
              <w:rPr>
                <w:spacing w:val="-2"/>
                <w:sz w:val="22"/>
                <w:szCs w:val="22"/>
              </w:rPr>
              <w:t xml:space="preserve"> </w:t>
            </w:r>
            <w:r w:rsidRPr="006057BF">
              <w:rPr>
                <w:sz w:val="22"/>
                <w:szCs w:val="22"/>
              </w:rPr>
              <w:t>and</w:t>
            </w:r>
            <w:r w:rsidRPr="006057BF">
              <w:rPr>
                <w:spacing w:val="-4"/>
                <w:sz w:val="22"/>
                <w:szCs w:val="22"/>
              </w:rPr>
              <w:t xml:space="preserve"> </w:t>
            </w:r>
            <w:r w:rsidRPr="006057BF">
              <w:rPr>
                <w:sz w:val="22"/>
                <w:szCs w:val="22"/>
              </w:rPr>
              <w:t>impartiality;</w:t>
            </w:r>
          </w:p>
          <w:p w14:paraId="7146354A" w14:textId="77777777" w:rsidR="005164C0" w:rsidRPr="006057BF" w:rsidRDefault="005164C0">
            <w:pPr>
              <w:pStyle w:val="TableParagraph"/>
              <w:numPr>
                <w:ilvl w:val="0"/>
                <w:numId w:val="5"/>
              </w:numPr>
              <w:tabs>
                <w:tab w:val="left" w:pos="399"/>
              </w:tabs>
              <w:kinsoku w:val="0"/>
              <w:overflowPunct w:val="0"/>
              <w:spacing w:before="37"/>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able</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report</w:t>
            </w:r>
            <w:r w:rsidRPr="006057BF">
              <w:rPr>
                <w:spacing w:val="-3"/>
                <w:sz w:val="22"/>
                <w:szCs w:val="22"/>
              </w:rPr>
              <w:t xml:space="preserve"> </w:t>
            </w:r>
            <w:r w:rsidRPr="006057BF">
              <w:rPr>
                <w:sz w:val="22"/>
                <w:szCs w:val="22"/>
              </w:rPr>
              <w:t>on</w:t>
            </w:r>
            <w:r w:rsidRPr="006057BF">
              <w:rPr>
                <w:spacing w:val="-2"/>
                <w:sz w:val="22"/>
                <w:szCs w:val="22"/>
              </w:rPr>
              <w:t xml:space="preserve"> </w:t>
            </w:r>
            <w:r w:rsidRPr="006057BF">
              <w:rPr>
                <w:sz w:val="22"/>
                <w:szCs w:val="22"/>
              </w:rPr>
              <w:t>findings in</w:t>
            </w:r>
            <w:r w:rsidRPr="006057BF">
              <w:rPr>
                <w:spacing w:val="-2"/>
                <w:sz w:val="22"/>
                <w:szCs w:val="22"/>
              </w:rPr>
              <w:t xml:space="preserve"> </w:t>
            </w:r>
            <w:r w:rsidRPr="006057BF">
              <w:rPr>
                <w:sz w:val="22"/>
                <w:szCs w:val="22"/>
              </w:rPr>
              <w:t>a constructive</w:t>
            </w:r>
            <w:r w:rsidRPr="006057BF">
              <w:rPr>
                <w:spacing w:val="-1"/>
                <w:sz w:val="22"/>
                <w:szCs w:val="22"/>
              </w:rPr>
              <w:t xml:space="preserve"> </w:t>
            </w:r>
            <w:r w:rsidRPr="006057BF">
              <w:rPr>
                <w:sz w:val="22"/>
                <w:szCs w:val="22"/>
              </w:rPr>
              <w:t>manner;</w:t>
            </w:r>
          </w:p>
          <w:p w14:paraId="2D7743DB" w14:textId="77777777" w:rsidR="005164C0" w:rsidRPr="006057BF" w:rsidRDefault="005164C0">
            <w:pPr>
              <w:pStyle w:val="TableParagraph"/>
              <w:numPr>
                <w:ilvl w:val="0"/>
                <w:numId w:val="5"/>
              </w:numPr>
              <w:tabs>
                <w:tab w:val="left" w:pos="399"/>
              </w:tabs>
              <w:kinsoku w:val="0"/>
              <w:overflowPunct w:val="0"/>
              <w:spacing w:before="38"/>
              <w:rPr>
                <w:sz w:val="22"/>
                <w:szCs w:val="22"/>
              </w:rPr>
            </w:pPr>
            <w:r w:rsidRPr="006057BF">
              <w:rPr>
                <w:sz w:val="22"/>
                <w:szCs w:val="22"/>
              </w:rPr>
              <w:t>Must</w:t>
            </w:r>
            <w:r w:rsidRPr="006057BF">
              <w:rPr>
                <w:spacing w:val="-4"/>
                <w:sz w:val="22"/>
                <w:szCs w:val="22"/>
              </w:rPr>
              <w:t xml:space="preserve"> </w:t>
            </w:r>
            <w:r w:rsidRPr="006057BF">
              <w:rPr>
                <w:sz w:val="22"/>
                <w:szCs w:val="22"/>
              </w:rPr>
              <w:t>be</w:t>
            </w:r>
            <w:r w:rsidRPr="006057BF">
              <w:rPr>
                <w:spacing w:val="-2"/>
                <w:sz w:val="22"/>
                <w:szCs w:val="22"/>
              </w:rPr>
              <w:t xml:space="preserve"> </w:t>
            </w:r>
            <w:r w:rsidRPr="006057BF">
              <w:rPr>
                <w:sz w:val="22"/>
                <w:szCs w:val="22"/>
              </w:rPr>
              <w:t>able</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maintain</w:t>
            </w:r>
            <w:r w:rsidRPr="006057BF">
              <w:rPr>
                <w:spacing w:val="-4"/>
                <w:sz w:val="22"/>
                <w:szCs w:val="22"/>
              </w:rPr>
              <w:t xml:space="preserve"> </w:t>
            </w:r>
            <w:r w:rsidRPr="006057BF">
              <w:rPr>
                <w:sz w:val="22"/>
                <w:szCs w:val="22"/>
              </w:rPr>
              <w:t>confidentiality;</w:t>
            </w:r>
          </w:p>
          <w:p w14:paraId="5372F8A8" w14:textId="77777777" w:rsidR="005164C0" w:rsidRPr="006057BF" w:rsidRDefault="005164C0">
            <w:pPr>
              <w:pStyle w:val="TableParagraph"/>
              <w:numPr>
                <w:ilvl w:val="0"/>
                <w:numId w:val="5"/>
              </w:numPr>
              <w:tabs>
                <w:tab w:val="left" w:pos="399"/>
              </w:tabs>
              <w:kinsoku w:val="0"/>
              <w:overflowPunct w:val="0"/>
              <w:spacing w:before="41"/>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willing</w:t>
            </w:r>
            <w:r w:rsidRPr="006057BF">
              <w:rPr>
                <w:spacing w:val="-3"/>
                <w:sz w:val="22"/>
                <w:szCs w:val="22"/>
              </w:rPr>
              <w:t xml:space="preserve"> </w:t>
            </w:r>
            <w:r w:rsidRPr="006057BF">
              <w:rPr>
                <w:sz w:val="22"/>
                <w:szCs w:val="22"/>
              </w:rPr>
              <w:t>to</w:t>
            </w:r>
            <w:r w:rsidRPr="006057BF">
              <w:rPr>
                <w:spacing w:val="-1"/>
                <w:sz w:val="22"/>
                <w:szCs w:val="22"/>
              </w:rPr>
              <w:t xml:space="preserve"> </w:t>
            </w:r>
            <w:r w:rsidRPr="006057BF">
              <w:rPr>
                <w:sz w:val="22"/>
                <w:szCs w:val="22"/>
              </w:rPr>
              <w:t>undergo vetting</w:t>
            </w:r>
            <w:r w:rsidRPr="006057BF">
              <w:rPr>
                <w:spacing w:val="-3"/>
                <w:sz w:val="22"/>
                <w:szCs w:val="22"/>
              </w:rPr>
              <w:t xml:space="preserve"> </w:t>
            </w:r>
            <w:r w:rsidRPr="006057BF">
              <w:rPr>
                <w:sz w:val="22"/>
                <w:szCs w:val="22"/>
              </w:rPr>
              <w:t>and</w:t>
            </w:r>
            <w:r w:rsidRPr="006057BF">
              <w:rPr>
                <w:spacing w:val="-3"/>
                <w:sz w:val="22"/>
                <w:szCs w:val="22"/>
              </w:rPr>
              <w:t xml:space="preserve"> </w:t>
            </w:r>
            <w:r w:rsidRPr="006057BF">
              <w:rPr>
                <w:sz w:val="22"/>
                <w:szCs w:val="22"/>
              </w:rPr>
              <w:t>provide references;</w:t>
            </w:r>
          </w:p>
          <w:p w14:paraId="7CBA2589" w14:textId="77777777" w:rsidR="005164C0" w:rsidRPr="006057BF" w:rsidRDefault="005164C0">
            <w:pPr>
              <w:pStyle w:val="TableParagraph"/>
              <w:numPr>
                <w:ilvl w:val="0"/>
                <w:numId w:val="5"/>
              </w:numPr>
              <w:tabs>
                <w:tab w:val="left" w:pos="399"/>
              </w:tabs>
              <w:kinsoku w:val="0"/>
              <w:overflowPunct w:val="0"/>
              <w:spacing w:before="7" w:line="300" w:lineRule="atLeast"/>
              <w:ind w:right="115"/>
              <w:rPr>
                <w:sz w:val="22"/>
                <w:szCs w:val="22"/>
              </w:rPr>
            </w:pPr>
            <w:r w:rsidRPr="006057BF">
              <w:rPr>
                <w:sz w:val="22"/>
                <w:szCs w:val="22"/>
              </w:rPr>
              <w:t>Must be able to demonstrate a sound knowledge of animal</w:t>
            </w:r>
            <w:r w:rsidRPr="006057BF">
              <w:rPr>
                <w:spacing w:val="1"/>
                <w:sz w:val="22"/>
                <w:szCs w:val="22"/>
              </w:rPr>
              <w:t xml:space="preserve"> </w:t>
            </w:r>
            <w:r w:rsidRPr="006057BF">
              <w:rPr>
                <w:sz w:val="22"/>
                <w:szCs w:val="22"/>
              </w:rPr>
              <w:t>welfare issues</w:t>
            </w:r>
            <w:r w:rsidRPr="006057BF">
              <w:rPr>
                <w:spacing w:val="-1"/>
                <w:sz w:val="22"/>
                <w:szCs w:val="22"/>
              </w:rPr>
              <w:t xml:space="preserve"> </w:t>
            </w:r>
            <w:r w:rsidRPr="006057BF">
              <w:rPr>
                <w:sz w:val="22"/>
                <w:szCs w:val="22"/>
              </w:rPr>
              <w:t>or</w:t>
            </w:r>
            <w:r w:rsidRPr="006057BF">
              <w:rPr>
                <w:spacing w:val="-4"/>
                <w:sz w:val="22"/>
                <w:szCs w:val="22"/>
              </w:rPr>
              <w:t xml:space="preserve"> </w:t>
            </w:r>
            <w:r w:rsidRPr="006057BF">
              <w:rPr>
                <w:sz w:val="22"/>
                <w:szCs w:val="22"/>
              </w:rPr>
              <w:t>have</w:t>
            </w:r>
            <w:r w:rsidRPr="006057BF">
              <w:rPr>
                <w:spacing w:val="-1"/>
                <w:sz w:val="22"/>
                <w:szCs w:val="22"/>
              </w:rPr>
              <w:t xml:space="preserve"> </w:t>
            </w:r>
            <w:r w:rsidRPr="006057BF">
              <w:rPr>
                <w:sz w:val="22"/>
                <w:szCs w:val="22"/>
              </w:rPr>
              <w:t>demonstrable</w:t>
            </w:r>
            <w:r w:rsidRPr="006057BF">
              <w:rPr>
                <w:spacing w:val="-1"/>
                <w:sz w:val="22"/>
                <w:szCs w:val="22"/>
              </w:rPr>
              <w:t xml:space="preserve"> </w:t>
            </w:r>
            <w:r w:rsidRPr="006057BF">
              <w:rPr>
                <w:sz w:val="22"/>
                <w:szCs w:val="22"/>
              </w:rPr>
              <w:t>experience</w:t>
            </w:r>
            <w:r w:rsidRPr="006057BF">
              <w:rPr>
                <w:spacing w:val="-2"/>
                <w:sz w:val="22"/>
                <w:szCs w:val="22"/>
              </w:rPr>
              <w:t xml:space="preserve"> </w:t>
            </w:r>
            <w:r w:rsidRPr="006057BF">
              <w:rPr>
                <w:sz w:val="22"/>
                <w:szCs w:val="22"/>
              </w:rPr>
              <w:t>of</w:t>
            </w:r>
            <w:r w:rsidRPr="006057BF">
              <w:rPr>
                <w:spacing w:val="-3"/>
                <w:sz w:val="22"/>
                <w:szCs w:val="22"/>
              </w:rPr>
              <w:t xml:space="preserve"> </w:t>
            </w:r>
            <w:r w:rsidRPr="006057BF">
              <w:rPr>
                <w:sz w:val="22"/>
                <w:szCs w:val="22"/>
              </w:rPr>
              <w:t>the</w:t>
            </w:r>
            <w:r w:rsidRPr="006057BF">
              <w:rPr>
                <w:spacing w:val="-2"/>
                <w:sz w:val="22"/>
                <w:szCs w:val="22"/>
              </w:rPr>
              <w:t xml:space="preserve"> </w:t>
            </w:r>
            <w:r w:rsidRPr="006057BF">
              <w:rPr>
                <w:sz w:val="22"/>
                <w:szCs w:val="22"/>
              </w:rPr>
              <w:t>same.</w:t>
            </w:r>
          </w:p>
        </w:tc>
      </w:tr>
      <w:tr w:rsidR="005164C0" w:rsidRPr="006057BF" w14:paraId="4DC1E054" w14:textId="77777777">
        <w:trPr>
          <w:trHeight w:val="921"/>
        </w:trPr>
        <w:tc>
          <w:tcPr>
            <w:tcW w:w="2093" w:type="dxa"/>
            <w:tcBorders>
              <w:top w:val="single" w:sz="4" w:space="0" w:color="000000"/>
              <w:left w:val="single" w:sz="4" w:space="0" w:color="000000"/>
              <w:bottom w:val="single" w:sz="4" w:space="0" w:color="000000"/>
              <w:right w:val="single" w:sz="4" w:space="0" w:color="000000"/>
            </w:tcBorders>
          </w:tcPr>
          <w:p w14:paraId="669D3D4E" w14:textId="77777777" w:rsidR="005164C0" w:rsidRPr="006057BF" w:rsidRDefault="005164C0">
            <w:pPr>
              <w:pStyle w:val="TableParagraph"/>
              <w:kinsoku w:val="0"/>
              <w:overflowPunct w:val="0"/>
              <w:spacing w:before="150" w:line="276" w:lineRule="auto"/>
              <w:ind w:left="108" w:right="515"/>
              <w:rPr>
                <w:sz w:val="22"/>
                <w:szCs w:val="22"/>
              </w:rPr>
            </w:pPr>
            <w:r w:rsidRPr="006057BF">
              <w:rPr>
                <w:sz w:val="22"/>
                <w:szCs w:val="22"/>
              </w:rPr>
              <w:t>Working</w:t>
            </w:r>
            <w:r w:rsidRPr="006057BF">
              <w:rPr>
                <w:spacing w:val="-16"/>
                <w:sz w:val="22"/>
                <w:szCs w:val="22"/>
              </w:rPr>
              <w:t xml:space="preserve"> </w:t>
            </w:r>
            <w:r w:rsidRPr="006057BF">
              <w:rPr>
                <w:sz w:val="22"/>
                <w:szCs w:val="22"/>
              </w:rPr>
              <w:t>with</w:t>
            </w:r>
            <w:r w:rsidRPr="006057BF">
              <w:rPr>
                <w:spacing w:val="-75"/>
                <w:sz w:val="22"/>
                <w:szCs w:val="22"/>
              </w:rPr>
              <w:t xml:space="preserve"> </w:t>
            </w:r>
            <w:r w:rsidRPr="006057BF">
              <w:rPr>
                <w:sz w:val="22"/>
                <w:szCs w:val="22"/>
              </w:rPr>
              <w:t>people</w:t>
            </w:r>
          </w:p>
        </w:tc>
        <w:tc>
          <w:tcPr>
            <w:tcW w:w="7336" w:type="dxa"/>
            <w:tcBorders>
              <w:top w:val="single" w:sz="4" w:space="0" w:color="000000"/>
              <w:left w:val="single" w:sz="4" w:space="0" w:color="000000"/>
              <w:bottom w:val="single" w:sz="4" w:space="0" w:color="000000"/>
              <w:right w:val="single" w:sz="4" w:space="0" w:color="000000"/>
            </w:tcBorders>
          </w:tcPr>
          <w:p w14:paraId="3945CFE0" w14:textId="77777777" w:rsidR="005164C0" w:rsidRPr="006057BF" w:rsidRDefault="005164C0">
            <w:pPr>
              <w:pStyle w:val="TableParagraph"/>
              <w:numPr>
                <w:ilvl w:val="0"/>
                <w:numId w:val="4"/>
              </w:numPr>
              <w:tabs>
                <w:tab w:val="left" w:pos="399"/>
              </w:tabs>
              <w:kinsoku w:val="0"/>
              <w:overflowPunct w:val="0"/>
              <w:spacing w:line="267" w:lineRule="exact"/>
              <w:rPr>
                <w:sz w:val="22"/>
                <w:szCs w:val="22"/>
              </w:rPr>
            </w:pPr>
            <w:r w:rsidRPr="006057BF">
              <w:rPr>
                <w:sz w:val="22"/>
                <w:szCs w:val="22"/>
              </w:rPr>
              <w:t>Able</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demonstrate</w:t>
            </w:r>
            <w:r w:rsidRPr="006057BF">
              <w:rPr>
                <w:spacing w:val="-2"/>
                <w:sz w:val="22"/>
                <w:szCs w:val="22"/>
              </w:rPr>
              <w:t xml:space="preserve"> </w:t>
            </w:r>
            <w:r w:rsidRPr="006057BF">
              <w:rPr>
                <w:sz w:val="22"/>
                <w:szCs w:val="22"/>
              </w:rPr>
              <w:t>the</w:t>
            </w:r>
            <w:r w:rsidRPr="006057BF">
              <w:rPr>
                <w:spacing w:val="-1"/>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work</w:t>
            </w:r>
            <w:r w:rsidRPr="006057BF">
              <w:rPr>
                <w:spacing w:val="-4"/>
                <w:sz w:val="22"/>
                <w:szCs w:val="22"/>
              </w:rPr>
              <w:t xml:space="preserve"> </w:t>
            </w:r>
            <w:r w:rsidRPr="006057BF">
              <w:rPr>
                <w:sz w:val="22"/>
                <w:szCs w:val="22"/>
              </w:rPr>
              <w:t>as part</w:t>
            </w:r>
            <w:r w:rsidRPr="006057BF">
              <w:rPr>
                <w:spacing w:val="-3"/>
                <w:sz w:val="22"/>
                <w:szCs w:val="22"/>
              </w:rPr>
              <w:t xml:space="preserve"> </w:t>
            </w:r>
            <w:r w:rsidRPr="006057BF">
              <w:rPr>
                <w:sz w:val="22"/>
                <w:szCs w:val="22"/>
              </w:rPr>
              <w:t>of</w:t>
            </w:r>
            <w:r w:rsidRPr="006057BF">
              <w:rPr>
                <w:spacing w:val="-3"/>
                <w:sz w:val="22"/>
                <w:szCs w:val="22"/>
              </w:rPr>
              <w:t xml:space="preserve"> </w:t>
            </w:r>
            <w:r w:rsidRPr="006057BF">
              <w:rPr>
                <w:sz w:val="22"/>
                <w:szCs w:val="22"/>
              </w:rPr>
              <w:t>a</w:t>
            </w:r>
            <w:r w:rsidRPr="006057BF">
              <w:rPr>
                <w:spacing w:val="-3"/>
                <w:sz w:val="22"/>
                <w:szCs w:val="22"/>
              </w:rPr>
              <w:t xml:space="preserve"> </w:t>
            </w:r>
            <w:r w:rsidRPr="006057BF">
              <w:rPr>
                <w:sz w:val="22"/>
                <w:szCs w:val="22"/>
              </w:rPr>
              <w:t>team;</w:t>
            </w:r>
          </w:p>
          <w:p w14:paraId="4644857D" w14:textId="77777777" w:rsidR="005164C0" w:rsidRPr="006057BF" w:rsidRDefault="005164C0">
            <w:pPr>
              <w:pStyle w:val="TableParagraph"/>
              <w:numPr>
                <w:ilvl w:val="0"/>
                <w:numId w:val="4"/>
              </w:numPr>
              <w:tabs>
                <w:tab w:val="left" w:pos="399"/>
              </w:tabs>
              <w:kinsoku w:val="0"/>
              <w:overflowPunct w:val="0"/>
              <w:spacing w:before="7" w:line="300" w:lineRule="atLeast"/>
              <w:ind w:right="1330"/>
              <w:rPr>
                <w:sz w:val="22"/>
                <w:szCs w:val="22"/>
              </w:rPr>
            </w:pPr>
            <w:r w:rsidRPr="006057BF">
              <w:rPr>
                <w:sz w:val="22"/>
                <w:szCs w:val="22"/>
              </w:rPr>
              <w:t>The</w:t>
            </w:r>
            <w:r w:rsidRPr="006057BF">
              <w:rPr>
                <w:spacing w:val="-3"/>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3"/>
                <w:sz w:val="22"/>
                <w:szCs w:val="22"/>
              </w:rPr>
              <w:t xml:space="preserve"> </w:t>
            </w:r>
            <w:r w:rsidRPr="006057BF">
              <w:rPr>
                <w:sz w:val="22"/>
                <w:szCs w:val="22"/>
              </w:rPr>
              <w:t>establish</w:t>
            </w:r>
            <w:r w:rsidRPr="006057BF">
              <w:rPr>
                <w:spacing w:val="-3"/>
                <w:sz w:val="22"/>
                <w:szCs w:val="22"/>
              </w:rPr>
              <w:t xml:space="preserve"> </w:t>
            </w:r>
            <w:r w:rsidRPr="006057BF">
              <w:rPr>
                <w:sz w:val="22"/>
                <w:szCs w:val="22"/>
              </w:rPr>
              <w:t>and</w:t>
            </w:r>
            <w:r w:rsidRPr="006057BF">
              <w:rPr>
                <w:spacing w:val="-4"/>
                <w:sz w:val="22"/>
                <w:szCs w:val="22"/>
              </w:rPr>
              <w:t xml:space="preserve"> </w:t>
            </w:r>
            <w:r w:rsidRPr="006057BF">
              <w:rPr>
                <w:sz w:val="22"/>
                <w:szCs w:val="22"/>
              </w:rPr>
              <w:t>maintain</w:t>
            </w:r>
            <w:r w:rsidRPr="006057BF">
              <w:rPr>
                <w:spacing w:val="-1"/>
                <w:sz w:val="22"/>
                <w:szCs w:val="22"/>
              </w:rPr>
              <w:t xml:space="preserve"> </w:t>
            </w:r>
            <w:r w:rsidRPr="006057BF">
              <w:rPr>
                <w:sz w:val="22"/>
                <w:szCs w:val="22"/>
              </w:rPr>
              <w:t>good</w:t>
            </w:r>
            <w:r w:rsidRPr="006057BF">
              <w:rPr>
                <w:spacing w:val="-4"/>
                <w:sz w:val="22"/>
                <w:szCs w:val="22"/>
              </w:rPr>
              <w:t xml:space="preserve"> </w:t>
            </w:r>
            <w:r w:rsidRPr="006057BF">
              <w:rPr>
                <w:sz w:val="22"/>
                <w:szCs w:val="22"/>
              </w:rPr>
              <w:t>working</w:t>
            </w:r>
            <w:r w:rsidRPr="006057BF">
              <w:rPr>
                <w:spacing w:val="-74"/>
                <w:sz w:val="22"/>
                <w:szCs w:val="22"/>
              </w:rPr>
              <w:t xml:space="preserve"> </w:t>
            </w:r>
            <w:r w:rsidRPr="006057BF">
              <w:rPr>
                <w:sz w:val="22"/>
                <w:szCs w:val="22"/>
              </w:rPr>
              <w:t>relationships</w:t>
            </w:r>
            <w:r w:rsidRPr="006057BF">
              <w:rPr>
                <w:spacing w:val="-2"/>
                <w:sz w:val="22"/>
                <w:szCs w:val="22"/>
              </w:rPr>
              <w:t xml:space="preserve"> </w:t>
            </w:r>
            <w:r w:rsidRPr="006057BF">
              <w:rPr>
                <w:sz w:val="22"/>
                <w:szCs w:val="22"/>
              </w:rPr>
              <w:t>with a</w:t>
            </w:r>
            <w:r w:rsidRPr="006057BF">
              <w:rPr>
                <w:spacing w:val="-3"/>
                <w:sz w:val="22"/>
                <w:szCs w:val="22"/>
              </w:rPr>
              <w:t xml:space="preserve"> </w:t>
            </w:r>
            <w:r w:rsidRPr="006057BF">
              <w:rPr>
                <w:sz w:val="22"/>
                <w:szCs w:val="22"/>
              </w:rPr>
              <w:t>wide range of</w:t>
            </w:r>
            <w:r w:rsidRPr="006057BF">
              <w:rPr>
                <w:spacing w:val="-3"/>
                <w:sz w:val="22"/>
                <w:szCs w:val="22"/>
              </w:rPr>
              <w:t xml:space="preserve"> </w:t>
            </w:r>
            <w:r w:rsidRPr="006057BF">
              <w:rPr>
                <w:sz w:val="22"/>
                <w:szCs w:val="22"/>
              </w:rPr>
              <w:t>people.</w:t>
            </w:r>
          </w:p>
        </w:tc>
      </w:tr>
      <w:tr w:rsidR="005164C0" w:rsidRPr="006057BF" w14:paraId="26E678A6" w14:textId="77777777">
        <w:trPr>
          <w:trHeight w:val="923"/>
        </w:trPr>
        <w:tc>
          <w:tcPr>
            <w:tcW w:w="2093" w:type="dxa"/>
            <w:tcBorders>
              <w:top w:val="single" w:sz="4" w:space="0" w:color="000000"/>
              <w:left w:val="single" w:sz="4" w:space="0" w:color="000000"/>
              <w:bottom w:val="single" w:sz="4" w:space="0" w:color="000000"/>
              <w:right w:val="single" w:sz="4" w:space="0" w:color="000000"/>
            </w:tcBorders>
          </w:tcPr>
          <w:p w14:paraId="21C7E124" w14:textId="77777777" w:rsidR="005164C0" w:rsidRPr="006057BF" w:rsidRDefault="005164C0">
            <w:pPr>
              <w:pStyle w:val="TableParagraph"/>
              <w:kinsoku w:val="0"/>
              <w:overflowPunct w:val="0"/>
              <w:spacing w:line="276" w:lineRule="auto"/>
              <w:ind w:left="108" w:right="286"/>
              <w:rPr>
                <w:spacing w:val="-1"/>
                <w:sz w:val="22"/>
                <w:szCs w:val="22"/>
              </w:rPr>
            </w:pPr>
            <w:r w:rsidRPr="006057BF">
              <w:rPr>
                <w:sz w:val="22"/>
                <w:szCs w:val="22"/>
              </w:rPr>
              <w:t>Effective</w:t>
            </w:r>
            <w:r w:rsidRPr="006057BF">
              <w:rPr>
                <w:spacing w:val="1"/>
                <w:sz w:val="22"/>
                <w:szCs w:val="22"/>
              </w:rPr>
              <w:t xml:space="preserve"> </w:t>
            </w:r>
            <w:r w:rsidRPr="006057BF">
              <w:rPr>
                <w:spacing w:val="-1"/>
                <w:sz w:val="22"/>
                <w:szCs w:val="22"/>
              </w:rPr>
              <w:t>communication</w:t>
            </w:r>
          </w:p>
          <w:p w14:paraId="0C14E7C4" w14:textId="77777777" w:rsidR="005164C0" w:rsidRPr="006057BF" w:rsidRDefault="005164C0">
            <w:pPr>
              <w:pStyle w:val="TableParagraph"/>
              <w:kinsoku w:val="0"/>
              <w:overflowPunct w:val="0"/>
              <w:spacing w:line="267" w:lineRule="exact"/>
              <w:ind w:left="108"/>
              <w:rPr>
                <w:sz w:val="22"/>
                <w:szCs w:val="22"/>
              </w:rPr>
            </w:pPr>
            <w:r w:rsidRPr="006057BF">
              <w:rPr>
                <w:sz w:val="22"/>
                <w:szCs w:val="22"/>
              </w:rPr>
              <w:t>skills</w:t>
            </w:r>
          </w:p>
        </w:tc>
        <w:tc>
          <w:tcPr>
            <w:tcW w:w="7336" w:type="dxa"/>
            <w:tcBorders>
              <w:top w:val="single" w:sz="4" w:space="0" w:color="000000"/>
              <w:left w:val="single" w:sz="4" w:space="0" w:color="000000"/>
              <w:bottom w:val="single" w:sz="4" w:space="0" w:color="000000"/>
              <w:right w:val="single" w:sz="4" w:space="0" w:color="000000"/>
            </w:tcBorders>
          </w:tcPr>
          <w:p w14:paraId="190BFAD6" w14:textId="77777777" w:rsidR="005164C0" w:rsidRPr="006057BF" w:rsidRDefault="005164C0">
            <w:pPr>
              <w:pStyle w:val="TableParagraph"/>
              <w:numPr>
                <w:ilvl w:val="0"/>
                <w:numId w:val="3"/>
              </w:numPr>
              <w:tabs>
                <w:tab w:val="left" w:pos="399"/>
              </w:tabs>
              <w:kinsoku w:val="0"/>
              <w:overflowPunct w:val="0"/>
              <w:spacing w:line="269" w:lineRule="exact"/>
              <w:rPr>
                <w:sz w:val="22"/>
                <w:szCs w:val="22"/>
              </w:rPr>
            </w:pPr>
            <w:r w:rsidRPr="006057BF">
              <w:rPr>
                <w:sz w:val="22"/>
                <w:szCs w:val="22"/>
              </w:rPr>
              <w:t>The</w:t>
            </w:r>
            <w:r w:rsidRPr="006057BF">
              <w:rPr>
                <w:spacing w:val="-3"/>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3"/>
                <w:sz w:val="22"/>
                <w:szCs w:val="22"/>
              </w:rPr>
              <w:t xml:space="preserve"> </w:t>
            </w:r>
            <w:r w:rsidRPr="006057BF">
              <w:rPr>
                <w:sz w:val="22"/>
                <w:szCs w:val="22"/>
              </w:rPr>
              <w:t>communicate</w:t>
            </w:r>
            <w:r w:rsidRPr="006057BF">
              <w:rPr>
                <w:spacing w:val="-1"/>
                <w:sz w:val="22"/>
                <w:szCs w:val="22"/>
              </w:rPr>
              <w:t xml:space="preserve"> </w:t>
            </w:r>
            <w:r w:rsidRPr="006057BF">
              <w:rPr>
                <w:sz w:val="22"/>
                <w:szCs w:val="22"/>
              </w:rPr>
              <w:t>effectively</w:t>
            </w:r>
            <w:r w:rsidRPr="006057BF">
              <w:rPr>
                <w:spacing w:val="-4"/>
                <w:sz w:val="22"/>
                <w:szCs w:val="22"/>
              </w:rPr>
              <w:t xml:space="preserve"> </w:t>
            </w:r>
            <w:r w:rsidRPr="006057BF">
              <w:rPr>
                <w:sz w:val="22"/>
                <w:szCs w:val="22"/>
              </w:rPr>
              <w:t>orally</w:t>
            </w:r>
            <w:r w:rsidRPr="006057BF">
              <w:rPr>
                <w:spacing w:val="-5"/>
                <w:sz w:val="22"/>
                <w:szCs w:val="22"/>
              </w:rPr>
              <w:t xml:space="preserve"> </w:t>
            </w:r>
            <w:r w:rsidRPr="006057BF">
              <w:rPr>
                <w:sz w:val="22"/>
                <w:szCs w:val="22"/>
              </w:rPr>
              <w:t>and</w:t>
            </w:r>
            <w:r w:rsidRPr="006057BF">
              <w:rPr>
                <w:spacing w:val="-1"/>
                <w:sz w:val="22"/>
                <w:szCs w:val="22"/>
              </w:rPr>
              <w:t xml:space="preserve"> </w:t>
            </w:r>
            <w:r w:rsidRPr="006057BF">
              <w:rPr>
                <w:sz w:val="22"/>
                <w:szCs w:val="22"/>
              </w:rPr>
              <w:t>in</w:t>
            </w:r>
            <w:r w:rsidRPr="006057BF">
              <w:rPr>
                <w:spacing w:val="-4"/>
                <w:sz w:val="22"/>
                <w:szCs w:val="22"/>
              </w:rPr>
              <w:t xml:space="preserve"> </w:t>
            </w:r>
            <w:r w:rsidRPr="006057BF">
              <w:rPr>
                <w:sz w:val="22"/>
                <w:szCs w:val="22"/>
              </w:rPr>
              <w:t>writing;</w:t>
            </w:r>
          </w:p>
          <w:p w14:paraId="7BA292CB" w14:textId="77777777" w:rsidR="005164C0" w:rsidRPr="006057BF" w:rsidRDefault="005164C0">
            <w:pPr>
              <w:pStyle w:val="TableParagraph"/>
              <w:numPr>
                <w:ilvl w:val="0"/>
                <w:numId w:val="3"/>
              </w:numPr>
              <w:tabs>
                <w:tab w:val="left" w:pos="399"/>
              </w:tabs>
              <w:kinsoku w:val="0"/>
              <w:overflowPunct w:val="0"/>
              <w:spacing w:before="7" w:line="300" w:lineRule="atLeast"/>
              <w:ind w:right="163"/>
              <w:rPr>
                <w:sz w:val="22"/>
                <w:szCs w:val="22"/>
              </w:rPr>
            </w:pPr>
            <w:r w:rsidRPr="006057BF">
              <w:rPr>
                <w:sz w:val="22"/>
                <w:szCs w:val="22"/>
              </w:rPr>
              <w:t>Able</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demonstrate</w:t>
            </w:r>
            <w:r w:rsidRPr="006057BF">
              <w:rPr>
                <w:spacing w:val="-3"/>
                <w:sz w:val="22"/>
                <w:szCs w:val="22"/>
              </w:rPr>
              <w:t xml:space="preserve"> </w:t>
            </w:r>
            <w:r w:rsidRPr="006057BF">
              <w:rPr>
                <w:sz w:val="22"/>
                <w:szCs w:val="22"/>
              </w:rPr>
              <w:t>the</w:t>
            </w:r>
            <w:r w:rsidRPr="006057BF">
              <w:rPr>
                <w:spacing w:val="-2"/>
                <w:sz w:val="22"/>
                <w:szCs w:val="22"/>
              </w:rPr>
              <w:t xml:space="preserve"> </w:t>
            </w:r>
            <w:r w:rsidRPr="006057BF">
              <w:rPr>
                <w:sz w:val="22"/>
                <w:szCs w:val="22"/>
              </w:rPr>
              <w:t>ability</w:t>
            </w:r>
            <w:r w:rsidRPr="006057BF">
              <w:rPr>
                <w:spacing w:val="-4"/>
                <w:sz w:val="22"/>
                <w:szCs w:val="22"/>
              </w:rPr>
              <w:t xml:space="preserve"> </w:t>
            </w:r>
            <w:r w:rsidRPr="006057BF">
              <w:rPr>
                <w:sz w:val="22"/>
                <w:szCs w:val="22"/>
              </w:rPr>
              <w:t>to</w:t>
            </w:r>
            <w:r w:rsidRPr="006057BF">
              <w:rPr>
                <w:spacing w:val="-3"/>
                <w:sz w:val="22"/>
                <w:szCs w:val="22"/>
              </w:rPr>
              <w:t xml:space="preserve"> </w:t>
            </w:r>
            <w:r w:rsidRPr="006057BF">
              <w:rPr>
                <w:sz w:val="22"/>
                <w:szCs w:val="22"/>
              </w:rPr>
              <w:t>manage</w:t>
            </w:r>
            <w:r w:rsidRPr="006057BF">
              <w:rPr>
                <w:spacing w:val="-2"/>
                <w:sz w:val="22"/>
                <w:szCs w:val="22"/>
              </w:rPr>
              <w:t xml:space="preserve"> </w:t>
            </w:r>
            <w:r w:rsidRPr="006057BF">
              <w:rPr>
                <w:sz w:val="22"/>
                <w:szCs w:val="22"/>
              </w:rPr>
              <w:t>commitments</w:t>
            </w:r>
            <w:r w:rsidRPr="006057BF">
              <w:rPr>
                <w:spacing w:val="-3"/>
                <w:sz w:val="22"/>
                <w:szCs w:val="22"/>
              </w:rPr>
              <w:t xml:space="preserve"> </w:t>
            </w:r>
            <w:r w:rsidRPr="006057BF">
              <w:rPr>
                <w:sz w:val="22"/>
                <w:szCs w:val="22"/>
              </w:rPr>
              <w:t>and</w:t>
            </w:r>
            <w:r w:rsidRPr="006057BF">
              <w:rPr>
                <w:spacing w:val="-74"/>
                <w:sz w:val="22"/>
                <w:szCs w:val="22"/>
              </w:rPr>
              <w:t xml:space="preserve"> </w:t>
            </w:r>
            <w:r w:rsidRPr="006057BF">
              <w:rPr>
                <w:sz w:val="22"/>
                <w:szCs w:val="22"/>
              </w:rPr>
              <w:t>make</w:t>
            </w:r>
            <w:r w:rsidRPr="006057BF">
              <w:rPr>
                <w:spacing w:val="-1"/>
                <w:sz w:val="22"/>
                <w:szCs w:val="22"/>
              </w:rPr>
              <w:t xml:space="preserve"> </w:t>
            </w:r>
            <w:r w:rsidRPr="006057BF">
              <w:rPr>
                <w:sz w:val="22"/>
                <w:szCs w:val="22"/>
              </w:rPr>
              <w:t>a</w:t>
            </w:r>
            <w:r w:rsidRPr="006057BF">
              <w:rPr>
                <w:spacing w:val="-2"/>
                <w:sz w:val="22"/>
                <w:szCs w:val="22"/>
              </w:rPr>
              <w:t xml:space="preserve"> </w:t>
            </w:r>
            <w:r w:rsidRPr="006057BF">
              <w:rPr>
                <w:sz w:val="22"/>
                <w:szCs w:val="22"/>
              </w:rPr>
              <w:t>reliable contribution</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the</w:t>
            </w:r>
            <w:r w:rsidRPr="006057BF">
              <w:rPr>
                <w:spacing w:val="-1"/>
                <w:sz w:val="22"/>
                <w:szCs w:val="22"/>
              </w:rPr>
              <w:t xml:space="preserve"> </w:t>
            </w:r>
            <w:r w:rsidRPr="006057BF">
              <w:rPr>
                <w:sz w:val="22"/>
                <w:szCs w:val="22"/>
              </w:rPr>
              <w:t>Scheme.</w:t>
            </w:r>
          </w:p>
        </w:tc>
      </w:tr>
      <w:tr w:rsidR="005164C0" w:rsidRPr="006057BF" w14:paraId="251E12B0" w14:textId="77777777">
        <w:trPr>
          <w:trHeight w:val="306"/>
        </w:trPr>
        <w:tc>
          <w:tcPr>
            <w:tcW w:w="2093" w:type="dxa"/>
            <w:tcBorders>
              <w:top w:val="single" w:sz="4" w:space="0" w:color="000000"/>
              <w:left w:val="single" w:sz="4" w:space="0" w:color="000000"/>
              <w:bottom w:val="single" w:sz="4" w:space="0" w:color="000000"/>
              <w:right w:val="single" w:sz="4" w:space="0" w:color="000000"/>
            </w:tcBorders>
          </w:tcPr>
          <w:p w14:paraId="72AF385E" w14:textId="77777777" w:rsidR="005164C0" w:rsidRPr="006057BF" w:rsidRDefault="005164C0">
            <w:pPr>
              <w:pStyle w:val="TableParagraph"/>
              <w:kinsoku w:val="0"/>
              <w:overflowPunct w:val="0"/>
              <w:spacing w:line="264" w:lineRule="exact"/>
              <w:ind w:left="108"/>
              <w:rPr>
                <w:sz w:val="22"/>
                <w:szCs w:val="22"/>
              </w:rPr>
            </w:pPr>
            <w:r w:rsidRPr="006057BF">
              <w:rPr>
                <w:sz w:val="22"/>
                <w:szCs w:val="22"/>
              </w:rPr>
              <w:t>Motivation</w:t>
            </w:r>
          </w:p>
        </w:tc>
        <w:tc>
          <w:tcPr>
            <w:tcW w:w="7336" w:type="dxa"/>
            <w:tcBorders>
              <w:top w:val="single" w:sz="4" w:space="0" w:color="000000"/>
              <w:left w:val="single" w:sz="4" w:space="0" w:color="000000"/>
              <w:bottom w:val="single" w:sz="4" w:space="0" w:color="000000"/>
              <w:right w:val="single" w:sz="4" w:space="0" w:color="000000"/>
            </w:tcBorders>
          </w:tcPr>
          <w:p w14:paraId="4712539A" w14:textId="77777777" w:rsidR="005164C0" w:rsidRPr="006057BF" w:rsidRDefault="005164C0">
            <w:pPr>
              <w:pStyle w:val="TableParagraph"/>
              <w:numPr>
                <w:ilvl w:val="0"/>
                <w:numId w:val="2"/>
              </w:numPr>
              <w:tabs>
                <w:tab w:val="left" w:pos="425"/>
              </w:tabs>
              <w:kinsoku w:val="0"/>
              <w:overflowPunct w:val="0"/>
              <w:spacing w:line="267" w:lineRule="exact"/>
              <w:rPr>
                <w:sz w:val="22"/>
                <w:szCs w:val="22"/>
              </w:rPr>
            </w:pPr>
            <w:r w:rsidRPr="006057BF">
              <w:rPr>
                <w:sz w:val="22"/>
                <w:szCs w:val="22"/>
              </w:rPr>
              <w:t>Ability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demonstrate enthusiasm</w:t>
            </w:r>
            <w:r w:rsidRPr="006057BF">
              <w:rPr>
                <w:spacing w:val="-3"/>
                <w:sz w:val="22"/>
                <w:szCs w:val="22"/>
              </w:rPr>
              <w:t xml:space="preserve"> </w:t>
            </w:r>
            <w:r w:rsidRPr="006057BF">
              <w:rPr>
                <w:sz w:val="22"/>
                <w:szCs w:val="22"/>
              </w:rPr>
              <w:t>for</w:t>
            </w:r>
            <w:r w:rsidRPr="006057BF">
              <w:rPr>
                <w:spacing w:val="-1"/>
                <w:sz w:val="22"/>
                <w:szCs w:val="22"/>
              </w:rPr>
              <w:t xml:space="preserve"> </w:t>
            </w:r>
            <w:r w:rsidRPr="006057BF">
              <w:rPr>
                <w:sz w:val="22"/>
                <w:szCs w:val="22"/>
              </w:rPr>
              <w:t>the</w:t>
            </w:r>
            <w:r w:rsidRPr="006057BF">
              <w:rPr>
                <w:spacing w:val="1"/>
                <w:sz w:val="22"/>
                <w:szCs w:val="22"/>
              </w:rPr>
              <w:t xml:space="preserve"> </w:t>
            </w:r>
            <w:r w:rsidRPr="006057BF">
              <w:rPr>
                <w:sz w:val="22"/>
                <w:szCs w:val="22"/>
              </w:rPr>
              <w:t>role.</w:t>
            </w:r>
          </w:p>
        </w:tc>
      </w:tr>
      <w:tr w:rsidR="005164C0" w:rsidRPr="006057BF" w14:paraId="3ECE5B8D" w14:textId="77777777">
        <w:trPr>
          <w:trHeight w:val="1231"/>
        </w:trPr>
        <w:tc>
          <w:tcPr>
            <w:tcW w:w="2093" w:type="dxa"/>
            <w:tcBorders>
              <w:top w:val="single" w:sz="4" w:space="0" w:color="000000"/>
              <w:left w:val="single" w:sz="4" w:space="0" w:color="000000"/>
              <w:bottom w:val="single" w:sz="4" w:space="0" w:color="000000"/>
              <w:right w:val="single" w:sz="4" w:space="0" w:color="000000"/>
            </w:tcBorders>
          </w:tcPr>
          <w:p w14:paraId="0DBFB851" w14:textId="77777777" w:rsidR="005164C0" w:rsidRPr="006057BF" w:rsidRDefault="005164C0">
            <w:pPr>
              <w:pStyle w:val="TableParagraph"/>
              <w:kinsoku w:val="0"/>
              <w:overflowPunct w:val="0"/>
              <w:ind w:left="0"/>
              <w:rPr>
                <w:b/>
                <w:bCs/>
                <w:sz w:val="25"/>
                <w:szCs w:val="25"/>
              </w:rPr>
            </w:pPr>
          </w:p>
          <w:p w14:paraId="0F0EAEC1" w14:textId="77777777" w:rsidR="005164C0" w:rsidRPr="006057BF" w:rsidRDefault="005164C0">
            <w:pPr>
              <w:pStyle w:val="TableParagraph"/>
              <w:kinsoku w:val="0"/>
              <w:overflowPunct w:val="0"/>
              <w:spacing w:line="278" w:lineRule="auto"/>
              <w:ind w:left="108" w:right="704"/>
              <w:rPr>
                <w:sz w:val="22"/>
                <w:szCs w:val="22"/>
              </w:rPr>
            </w:pPr>
            <w:r w:rsidRPr="006057BF">
              <w:rPr>
                <w:sz w:val="22"/>
                <w:szCs w:val="22"/>
              </w:rPr>
              <w:t>Respect for</w:t>
            </w:r>
            <w:r w:rsidRPr="006057BF">
              <w:rPr>
                <w:spacing w:val="-75"/>
                <w:sz w:val="22"/>
                <w:szCs w:val="22"/>
              </w:rPr>
              <w:t xml:space="preserve"> </w:t>
            </w:r>
            <w:r w:rsidRPr="006057BF">
              <w:rPr>
                <w:sz w:val="22"/>
                <w:szCs w:val="22"/>
              </w:rPr>
              <w:t>people</w:t>
            </w:r>
          </w:p>
        </w:tc>
        <w:tc>
          <w:tcPr>
            <w:tcW w:w="7336" w:type="dxa"/>
            <w:tcBorders>
              <w:top w:val="single" w:sz="4" w:space="0" w:color="000000"/>
              <w:left w:val="single" w:sz="4" w:space="0" w:color="000000"/>
              <w:bottom w:val="single" w:sz="4" w:space="0" w:color="000000"/>
              <w:right w:val="single" w:sz="4" w:space="0" w:color="000000"/>
            </w:tcBorders>
          </w:tcPr>
          <w:p w14:paraId="4152E5D9" w14:textId="77777777" w:rsidR="005164C0" w:rsidRPr="006057BF" w:rsidRDefault="005164C0">
            <w:pPr>
              <w:pStyle w:val="TableParagraph"/>
              <w:numPr>
                <w:ilvl w:val="0"/>
                <w:numId w:val="1"/>
              </w:numPr>
              <w:tabs>
                <w:tab w:val="left" w:pos="356"/>
              </w:tabs>
              <w:kinsoku w:val="0"/>
              <w:overflowPunct w:val="0"/>
              <w:spacing w:line="273" w:lineRule="auto"/>
              <w:ind w:right="384"/>
              <w:rPr>
                <w:sz w:val="22"/>
                <w:szCs w:val="22"/>
              </w:rPr>
            </w:pPr>
            <w:r w:rsidRPr="006057BF">
              <w:rPr>
                <w:sz w:val="22"/>
                <w:szCs w:val="22"/>
              </w:rPr>
              <w:t>Capacity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treat</w:t>
            </w:r>
            <w:r w:rsidRPr="006057BF">
              <w:rPr>
                <w:spacing w:val="-3"/>
                <w:sz w:val="22"/>
                <w:szCs w:val="22"/>
              </w:rPr>
              <w:t xml:space="preserve"> </w:t>
            </w:r>
            <w:r w:rsidRPr="006057BF">
              <w:rPr>
                <w:sz w:val="22"/>
                <w:szCs w:val="22"/>
              </w:rPr>
              <w:t>all</w:t>
            </w:r>
            <w:r w:rsidRPr="006057BF">
              <w:rPr>
                <w:spacing w:val="-3"/>
                <w:sz w:val="22"/>
                <w:szCs w:val="22"/>
              </w:rPr>
              <w:t xml:space="preserve"> </w:t>
            </w:r>
            <w:r w:rsidRPr="006057BF">
              <w:rPr>
                <w:sz w:val="22"/>
                <w:szCs w:val="22"/>
              </w:rPr>
              <w:t>people fairly</w:t>
            </w:r>
            <w:r w:rsidRPr="006057BF">
              <w:rPr>
                <w:spacing w:val="-1"/>
                <w:sz w:val="22"/>
                <w:szCs w:val="22"/>
              </w:rPr>
              <w:t xml:space="preserve"> </w:t>
            </w:r>
            <w:r w:rsidRPr="006057BF">
              <w:rPr>
                <w:sz w:val="22"/>
                <w:szCs w:val="22"/>
              </w:rPr>
              <w:t>and</w:t>
            </w:r>
            <w:r w:rsidRPr="006057BF">
              <w:rPr>
                <w:spacing w:val="-3"/>
                <w:sz w:val="22"/>
                <w:szCs w:val="22"/>
              </w:rPr>
              <w:t xml:space="preserve"> </w:t>
            </w:r>
            <w:r w:rsidRPr="006057BF">
              <w:rPr>
                <w:sz w:val="22"/>
                <w:szCs w:val="22"/>
              </w:rPr>
              <w:t>with</w:t>
            </w:r>
            <w:r w:rsidRPr="006057BF">
              <w:rPr>
                <w:spacing w:val="-1"/>
                <w:sz w:val="22"/>
                <w:szCs w:val="22"/>
              </w:rPr>
              <w:t xml:space="preserve"> </w:t>
            </w:r>
            <w:r w:rsidRPr="006057BF">
              <w:rPr>
                <w:sz w:val="22"/>
                <w:szCs w:val="22"/>
              </w:rPr>
              <w:t>respect,</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value</w:t>
            </w:r>
            <w:r w:rsidRPr="006057BF">
              <w:rPr>
                <w:spacing w:val="-74"/>
                <w:sz w:val="22"/>
                <w:szCs w:val="22"/>
              </w:rPr>
              <w:t xml:space="preserve"> </w:t>
            </w:r>
            <w:r w:rsidRPr="006057BF">
              <w:rPr>
                <w:sz w:val="22"/>
                <w:szCs w:val="22"/>
              </w:rPr>
              <w:t>diversity</w:t>
            </w:r>
            <w:r w:rsidRPr="006057BF">
              <w:rPr>
                <w:spacing w:val="-3"/>
                <w:sz w:val="22"/>
                <w:szCs w:val="22"/>
              </w:rPr>
              <w:t xml:space="preserve"> </w:t>
            </w:r>
            <w:r w:rsidRPr="006057BF">
              <w:rPr>
                <w:sz w:val="22"/>
                <w:szCs w:val="22"/>
              </w:rPr>
              <w:t>and</w:t>
            </w:r>
            <w:r w:rsidRPr="006057BF">
              <w:rPr>
                <w:spacing w:val="-2"/>
                <w:sz w:val="22"/>
                <w:szCs w:val="22"/>
              </w:rPr>
              <w:t xml:space="preserve"> </w:t>
            </w:r>
            <w:r w:rsidRPr="006057BF">
              <w:rPr>
                <w:sz w:val="22"/>
                <w:szCs w:val="22"/>
              </w:rPr>
              <w:t>respond sensitively</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difference;</w:t>
            </w:r>
          </w:p>
          <w:p w14:paraId="24489777" w14:textId="77777777" w:rsidR="005164C0" w:rsidRPr="006057BF" w:rsidRDefault="005164C0">
            <w:pPr>
              <w:pStyle w:val="TableParagraph"/>
              <w:numPr>
                <w:ilvl w:val="0"/>
                <w:numId w:val="1"/>
              </w:numPr>
              <w:tabs>
                <w:tab w:val="left" w:pos="356"/>
              </w:tabs>
              <w:kinsoku w:val="0"/>
              <w:overflowPunct w:val="0"/>
              <w:spacing w:before="2"/>
              <w:rPr>
                <w:sz w:val="22"/>
                <w:szCs w:val="22"/>
              </w:rPr>
            </w:pPr>
            <w:r w:rsidRPr="006057BF">
              <w:rPr>
                <w:sz w:val="22"/>
                <w:szCs w:val="22"/>
              </w:rPr>
              <w:t>Demonstrate</w:t>
            </w:r>
            <w:r w:rsidRPr="006057BF">
              <w:rPr>
                <w:spacing w:val="-2"/>
                <w:sz w:val="22"/>
                <w:szCs w:val="22"/>
              </w:rPr>
              <w:t xml:space="preserve"> </w:t>
            </w:r>
            <w:r w:rsidRPr="006057BF">
              <w:rPr>
                <w:sz w:val="22"/>
                <w:szCs w:val="22"/>
              </w:rPr>
              <w:t>the ability</w:t>
            </w:r>
            <w:r w:rsidRPr="006057BF">
              <w:rPr>
                <w:spacing w:val="-3"/>
                <w:sz w:val="22"/>
                <w:szCs w:val="22"/>
              </w:rPr>
              <w:t xml:space="preserve"> </w:t>
            </w:r>
            <w:r w:rsidRPr="006057BF">
              <w:rPr>
                <w:sz w:val="22"/>
                <w:szCs w:val="22"/>
              </w:rPr>
              <w:t>to</w:t>
            </w:r>
            <w:r w:rsidRPr="006057BF">
              <w:rPr>
                <w:spacing w:val="-1"/>
                <w:sz w:val="22"/>
                <w:szCs w:val="22"/>
              </w:rPr>
              <w:t xml:space="preserve"> </w:t>
            </w:r>
            <w:r w:rsidRPr="006057BF">
              <w:rPr>
                <w:sz w:val="22"/>
                <w:szCs w:val="22"/>
              </w:rPr>
              <w:t>be open</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new</w:t>
            </w:r>
            <w:r w:rsidRPr="006057BF">
              <w:rPr>
                <w:spacing w:val="-2"/>
                <w:sz w:val="22"/>
                <w:szCs w:val="22"/>
              </w:rPr>
              <w:t xml:space="preserve"> </w:t>
            </w:r>
            <w:r w:rsidRPr="006057BF">
              <w:rPr>
                <w:sz w:val="22"/>
                <w:szCs w:val="22"/>
              </w:rPr>
              <w:t>ideas</w:t>
            </w:r>
            <w:r w:rsidRPr="006057BF">
              <w:rPr>
                <w:spacing w:val="-2"/>
                <w:sz w:val="22"/>
                <w:szCs w:val="22"/>
              </w:rPr>
              <w:t xml:space="preserve"> </w:t>
            </w:r>
            <w:r w:rsidRPr="006057BF">
              <w:rPr>
                <w:sz w:val="22"/>
                <w:szCs w:val="22"/>
              </w:rPr>
              <w:t>and</w:t>
            </w:r>
            <w:r w:rsidRPr="006057BF">
              <w:rPr>
                <w:spacing w:val="-2"/>
                <w:sz w:val="22"/>
                <w:szCs w:val="22"/>
              </w:rPr>
              <w:t xml:space="preserve"> </w:t>
            </w:r>
            <w:r w:rsidRPr="006057BF">
              <w:rPr>
                <w:sz w:val="22"/>
                <w:szCs w:val="22"/>
              </w:rPr>
              <w:t>methods</w:t>
            </w:r>
          </w:p>
          <w:p w14:paraId="0FE77DB6" w14:textId="77777777" w:rsidR="005164C0" w:rsidRPr="006057BF" w:rsidRDefault="005164C0">
            <w:pPr>
              <w:pStyle w:val="TableParagraph"/>
              <w:kinsoku w:val="0"/>
              <w:overflowPunct w:val="0"/>
              <w:spacing w:before="38"/>
              <w:ind w:left="355"/>
              <w:rPr>
                <w:sz w:val="22"/>
                <w:szCs w:val="22"/>
              </w:rPr>
            </w:pPr>
            <w:r w:rsidRPr="006057BF">
              <w:rPr>
                <w:sz w:val="22"/>
                <w:szCs w:val="22"/>
              </w:rPr>
              <w:t>of</w:t>
            </w:r>
            <w:r w:rsidRPr="006057BF">
              <w:rPr>
                <w:spacing w:val="-4"/>
                <w:sz w:val="22"/>
                <w:szCs w:val="22"/>
              </w:rPr>
              <w:t xml:space="preserve"> </w:t>
            </w:r>
            <w:r w:rsidRPr="006057BF">
              <w:rPr>
                <w:sz w:val="22"/>
                <w:szCs w:val="22"/>
              </w:rPr>
              <w:t>working.</w:t>
            </w:r>
          </w:p>
        </w:tc>
      </w:tr>
    </w:tbl>
    <w:p w14:paraId="0D9AFF0D" w14:textId="77777777" w:rsidR="005164C0" w:rsidRDefault="005164C0">
      <w:pPr>
        <w:rPr>
          <w:b/>
          <w:bCs/>
          <w:sz w:val="24"/>
          <w:szCs w:val="24"/>
        </w:rPr>
        <w:sectPr w:rsidR="005164C0">
          <w:pgSz w:w="11910" w:h="16840"/>
          <w:pgMar w:top="1340" w:right="240" w:bottom="880" w:left="700" w:header="0" w:footer="700" w:gutter="0"/>
          <w:cols w:space="720"/>
          <w:noEndnote/>
        </w:sectPr>
      </w:pPr>
    </w:p>
    <w:p w14:paraId="0E374C80" w14:textId="77777777" w:rsidR="005164C0" w:rsidRDefault="005164C0">
      <w:pPr>
        <w:pStyle w:val="BodyText"/>
        <w:kinsoku w:val="0"/>
        <w:overflowPunct w:val="0"/>
        <w:spacing w:before="80"/>
        <w:ind w:left="860"/>
        <w:rPr>
          <w:b/>
          <w:bCs/>
          <w:sz w:val="24"/>
          <w:szCs w:val="24"/>
        </w:rPr>
      </w:pPr>
      <w:r>
        <w:rPr>
          <w:b/>
          <w:bCs/>
          <w:sz w:val="24"/>
          <w:szCs w:val="24"/>
        </w:rPr>
        <w:t>Appendix</w:t>
      </w:r>
      <w:r>
        <w:rPr>
          <w:b/>
          <w:bCs/>
          <w:spacing w:val="-5"/>
          <w:sz w:val="24"/>
          <w:szCs w:val="24"/>
        </w:rPr>
        <w:t xml:space="preserve"> </w:t>
      </w:r>
      <w:r>
        <w:rPr>
          <w:b/>
          <w:bCs/>
          <w:sz w:val="24"/>
          <w:szCs w:val="24"/>
        </w:rPr>
        <w:t>B</w:t>
      </w:r>
    </w:p>
    <w:p w14:paraId="7A7E7581" w14:textId="77777777" w:rsidR="005164C0" w:rsidRDefault="005164C0">
      <w:pPr>
        <w:pStyle w:val="BodyText"/>
        <w:kinsoku w:val="0"/>
        <w:overflowPunct w:val="0"/>
        <w:rPr>
          <w:b/>
          <w:bCs/>
          <w:sz w:val="20"/>
          <w:szCs w:val="20"/>
        </w:rPr>
      </w:pPr>
    </w:p>
    <w:p w14:paraId="606EE01B" w14:textId="61026B32" w:rsidR="005164C0" w:rsidRDefault="00B13389">
      <w:pPr>
        <w:pStyle w:val="BodyText"/>
        <w:kinsoku w:val="0"/>
        <w:overflowPunct w:val="0"/>
        <w:spacing w:before="3"/>
        <w:rPr>
          <w:b/>
          <w:bCs/>
          <w:sz w:val="13"/>
          <w:szCs w:val="13"/>
        </w:rPr>
      </w:pPr>
      <w:r>
        <w:rPr>
          <w:noProof/>
        </w:rPr>
        <mc:AlternateContent>
          <mc:Choice Requires="wps">
            <w:drawing>
              <wp:anchor distT="0" distB="0" distL="0" distR="0" simplePos="0" relativeHeight="251656192" behindDoc="0" locked="0" layoutInCell="0" allowOverlap="1" wp14:anchorId="613AD4EF" wp14:editId="08B9F541">
                <wp:simplePos x="0" y="0"/>
                <wp:positionH relativeFrom="page">
                  <wp:posOffset>515620</wp:posOffset>
                </wp:positionH>
                <wp:positionV relativeFrom="paragraph">
                  <wp:posOffset>435610</wp:posOffset>
                </wp:positionV>
                <wp:extent cx="4537710" cy="57086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570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9FC51" w14:textId="77777777" w:rsidR="00215126" w:rsidRDefault="00215126">
                            <w:pPr>
                              <w:pStyle w:val="BodyText"/>
                              <w:kinsoku w:val="0"/>
                              <w:overflowPunct w:val="0"/>
                              <w:spacing w:before="57"/>
                              <w:ind w:left="58"/>
                              <w:rPr>
                                <w:b/>
                                <w:bCs/>
                                <w:sz w:val="23"/>
                                <w:szCs w:val="23"/>
                              </w:rPr>
                            </w:pPr>
                            <w:r>
                              <w:rPr>
                                <w:b/>
                                <w:bCs/>
                                <w:sz w:val="23"/>
                                <w:szCs w:val="23"/>
                              </w:rPr>
                              <w:t>REPORT</w:t>
                            </w:r>
                            <w:r>
                              <w:rPr>
                                <w:b/>
                                <w:bCs/>
                                <w:spacing w:val="-5"/>
                                <w:sz w:val="23"/>
                                <w:szCs w:val="23"/>
                              </w:rPr>
                              <w:t xml:space="preserve"> </w:t>
                            </w:r>
                            <w:r>
                              <w:rPr>
                                <w:b/>
                                <w:bCs/>
                                <w:sz w:val="23"/>
                                <w:szCs w:val="23"/>
                              </w:rPr>
                              <w:t>FORM</w:t>
                            </w:r>
                            <w:r>
                              <w:rPr>
                                <w:b/>
                                <w:bCs/>
                                <w:spacing w:val="-4"/>
                                <w:sz w:val="23"/>
                                <w:szCs w:val="23"/>
                              </w:rPr>
                              <w:t xml:space="preserve"> </w:t>
                            </w:r>
                            <w:r>
                              <w:rPr>
                                <w:b/>
                                <w:bCs/>
                                <w:sz w:val="23"/>
                                <w:szCs w:val="23"/>
                              </w:rPr>
                              <w:t>GUIDANCE</w:t>
                            </w:r>
                          </w:p>
                          <w:p w14:paraId="68818B96" w14:textId="77777777" w:rsidR="00215126" w:rsidRDefault="00215126">
                            <w:pPr>
                              <w:pStyle w:val="BodyText"/>
                              <w:kinsoku w:val="0"/>
                              <w:overflowPunct w:val="0"/>
                              <w:spacing w:before="1"/>
                              <w:ind w:left="58"/>
                              <w:rPr>
                                <w:b/>
                                <w:bCs/>
                                <w:sz w:val="23"/>
                                <w:szCs w:val="23"/>
                              </w:rPr>
                            </w:pPr>
                            <w:r>
                              <w:rPr>
                                <w:b/>
                                <w:bCs/>
                                <w:sz w:val="23"/>
                                <w:szCs w:val="23"/>
                              </w:rPr>
                              <w:t>Recommended</w:t>
                            </w:r>
                            <w:r>
                              <w:rPr>
                                <w:b/>
                                <w:bCs/>
                                <w:spacing w:val="-7"/>
                                <w:sz w:val="23"/>
                                <w:szCs w:val="23"/>
                              </w:rPr>
                              <w:t xml:space="preserve"> </w:t>
                            </w:r>
                            <w:r>
                              <w:rPr>
                                <w:b/>
                                <w:bCs/>
                                <w:sz w:val="23"/>
                                <w:szCs w:val="23"/>
                              </w:rPr>
                              <w:t>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D4EF" id="_x0000_t202" coordsize="21600,21600" o:spt="202" path="m,l,21600r21600,l21600,xe">
                <v:stroke joinstyle="miter"/>
                <v:path gradientshapeok="t" o:connecttype="rect"/>
              </v:shapetype>
              <v:shape id="Text Box 9" o:spid="_x0000_s1026" type="#_x0000_t202" style="position:absolute;margin-left:40.6pt;margin-top:34.3pt;width:357.3pt;height:4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" o:allowincell="f" filled="f" strokeweight="1pt">
                <v:textbox inset="0,0,0,0">
                  <w:txbxContent>
                    <w:p w14:paraId="61E9FC51" w14:textId="77777777" w:rsidR="00215126" w:rsidRDefault="00215126">
                      <w:pPr>
                        <w:pStyle w:val="BodyText"/>
                        <w:kinsoku w:val="0"/>
                        <w:overflowPunct w:val="0"/>
                        <w:spacing w:before="57"/>
                        <w:ind w:left="58"/>
                        <w:rPr>
                          <w:b/>
                          <w:bCs/>
                          <w:sz w:val="23"/>
                          <w:szCs w:val="23"/>
                        </w:rPr>
                      </w:pPr>
                      <w:r>
                        <w:rPr>
                          <w:b/>
                          <w:bCs/>
                          <w:sz w:val="23"/>
                          <w:szCs w:val="23"/>
                        </w:rPr>
                        <w:t>REPORT</w:t>
                      </w:r>
                      <w:r>
                        <w:rPr>
                          <w:b/>
                          <w:bCs/>
                          <w:spacing w:val="-5"/>
                          <w:sz w:val="23"/>
                          <w:szCs w:val="23"/>
                        </w:rPr>
                        <w:t xml:space="preserve"> </w:t>
                      </w:r>
                      <w:r>
                        <w:rPr>
                          <w:b/>
                          <w:bCs/>
                          <w:sz w:val="23"/>
                          <w:szCs w:val="23"/>
                        </w:rPr>
                        <w:t>FORM</w:t>
                      </w:r>
                      <w:r>
                        <w:rPr>
                          <w:b/>
                          <w:bCs/>
                          <w:spacing w:val="-4"/>
                          <w:sz w:val="23"/>
                          <w:szCs w:val="23"/>
                        </w:rPr>
                        <w:t xml:space="preserve"> </w:t>
                      </w:r>
                      <w:r>
                        <w:rPr>
                          <w:b/>
                          <w:bCs/>
                          <w:sz w:val="23"/>
                          <w:szCs w:val="23"/>
                        </w:rPr>
                        <w:t>GUIDANCE</w:t>
                      </w:r>
                    </w:p>
                    <w:p w14:paraId="68818B96" w14:textId="77777777" w:rsidR="00215126" w:rsidRDefault="00215126">
                      <w:pPr>
                        <w:pStyle w:val="BodyText"/>
                        <w:kinsoku w:val="0"/>
                        <w:overflowPunct w:val="0"/>
                        <w:spacing w:before="1"/>
                        <w:ind w:left="58"/>
                        <w:rPr>
                          <w:b/>
                          <w:bCs/>
                          <w:sz w:val="23"/>
                          <w:szCs w:val="23"/>
                        </w:rPr>
                      </w:pPr>
                      <w:r>
                        <w:rPr>
                          <w:b/>
                          <w:bCs/>
                          <w:sz w:val="23"/>
                          <w:szCs w:val="23"/>
                        </w:rPr>
                        <w:t>Recommended</w:t>
                      </w:r>
                      <w:r>
                        <w:rPr>
                          <w:b/>
                          <w:bCs/>
                          <w:spacing w:val="-7"/>
                          <w:sz w:val="23"/>
                          <w:szCs w:val="23"/>
                        </w:rPr>
                        <w:t xml:space="preserve"> </w:t>
                      </w:r>
                      <w:r>
                        <w:rPr>
                          <w:b/>
                          <w:bCs/>
                          <w:sz w:val="23"/>
                          <w:szCs w:val="23"/>
                        </w:rPr>
                        <w:t>checks</w:t>
                      </w:r>
                    </w:p>
                  </w:txbxContent>
                </v:textbox>
                <w10:wrap type="topAndBottom" anchorx="page"/>
              </v:shape>
            </w:pict>
          </mc:Fallback>
        </mc:AlternateContent>
      </w:r>
      <w:r>
        <w:rPr>
          <w:noProof/>
        </w:rPr>
        <mc:AlternateContent>
          <mc:Choice Requires="wps">
            <w:drawing>
              <wp:anchor distT="0" distB="0" distL="0" distR="0" simplePos="0" relativeHeight="251657216" behindDoc="0" locked="0" layoutInCell="0" allowOverlap="1" wp14:anchorId="2907C4D8" wp14:editId="779E5707">
                <wp:simplePos x="0" y="0"/>
                <wp:positionH relativeFrom="page">
                  <wp:posOffset>5291455</wp:posOffset>
                </wp:positionH>
                <wp:positionV relativeFrom="paragraph">
                  <wp:posOffset>117475</wp:posOffset>
                </wp:positionV>
                <wp:extent cx="2044700" cy="87630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9038" w14:textId="2AF6085C" w:rsidR="00215126" w:rsidRDefault="00B13389">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3BC037" wp14:editId="786738AC">
                                  <wp:extent cx="2051050" cy="876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1050" cy="876300"/>
                                          </a:xfrm>
                                          <a:prstGeom prst="rect">
                                            <a:avLst/>
                                          </a:prstGeom>
                                          <a:noFill/>
                                          <a:ln>
                                            <a:noFill/>
                                          </a:ln>
                                        </pic:spPr>
                                      </pic:pic>
                                    </a:graphicData>
                                  </a:graphic>
                                </wp:inline>
                              </w:drawing>
                            </w:r>
                          </w:p>
                          <w:p w14:paraId="59ACA050" w14:textId="77777777" w:rsidR="00215126" w:rsidRDefault="0021512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C4D8" id="Rectangle 10" o:spid="_x0000_s1027" style="position:absolute;margin-left:416.65pt;margin-top:9.25pt;width:161pt;height:6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" o:allowincell="f" filled="f" stroked="f">
                <v:textbox inset="0,0,0,0">
                  <w:txbxContent>
                    <w:p w14:paraId="56DF9038" w14:textId="2AF6085C" w:rsidR="00215126" w:rsidRDefault="00B13389">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3BC037" wp14:editId="786738AC">
                            <wp:extent cx="2051050" cy="876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1050" cy="876300"/>
                                    </a:xfrm>
                                    <a:prstGeom prst="rect">
                                      <a:avLst/>
                                    </a:prstGeom>
                                    <a:noFill/>
                                    <a:ln>
                                      <a:noFill/>
                                    </a:ln>
                                  </pic:spPr>
                                </pic:pic>
                              </a:graphicData>
                            </a:graphic>
                          </wp:inline>
                        </w:drawing>
                      </w:r>
                    </w:p>
                    <w:p w14:paraId="59ACA050" w14:textId="77777777" w:rsidR="00215126" w:rsidRDefault="00215126">
                      <w:pPr>
                        <w:rPr>
                          <w:rFonts w:ascii="Times New Roman" w:hAnsi="Times New Roman" w:cs="Times New Roman"/>
                          <w:sz w:val="24"/>
                          <w:szCs w:val="24"/>
                        </w:rPr>
                      </w:pPr>
                    </w:p>
                  </w:txbxContent>
                </v:textbox>
                <w10:wrap type="topAndBottom" anchorx="page"/>
              </v:rect>
            </w:pict>
          </mc:Fallback>
        </mc:AlternateContent>
      </w:r>
    </w:p>
    <w:p w14:paraId="18984A98" w14:textId="77777777" w:rsidR="005164C0" w:rsidRDefault="005164C0">
      <w:pPr>
        <w:pStyle w:val="BodyText"/>
        <w:kinsoku w:val="0"/>
        <w:overflowPunct w:val="0"/>
        <w:rPr>
          <w:b/>
          <w:bCs/>
          <w:sz w:val="20"/>
          <w:szCs w:val="20"/>
        </w:rPr>
      </w:pPr>
    </w:p>
    <w:p w14:paraId="25727A71" w14:textId="2CF69331" w:rsidR="005164C0" w:rsidRDefault="00B13389">
      <w:pPr>
        <w:pStyle w:val="BodyText"/>
        <w:kinsoku w:val="0"/>
        <w:overflowPunct w:val="0"/>
        <w:spacing w:before="6"/>
        <w:rPr>
          <w:b/>
          <w:bCs/>
        </w:rPr>
      </w:pPr>
      <w:r>
        <w:rPr>
          <w:noProof/>
        </w:rPr>
        <mc:AlternateContent>
          <mc:Choice Requires="wps">
            <w:drawing>
              <wp:anchor distT="0" distB="0" distL="0" distR="0" simplePos="0" relativeHeight="251658240" behindDoc="0" locked="0" layoutInCell="0" allowOverlap="1" wp14:anchorId="2A175B27" wp14:editId="33ADC8A1">
                <wp:simplePos x="0" y="0"/>
                <wp:positionH relativeFrom="page">
                  <wp:posOffset>551815</wp:posOffset>
                </wp:positionH>
                <wp:positionV relativeFrom="paragraph">
                  <wp:posOffset>191770</wp:posOffset>
                </wp:positionV>
                <wp:extent cx="6640195" cy="6653530"/>
                <wp:effectExtent l="0" t="0" r="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6653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DD104" w14:textId="77777777" w:rsidR="00215126" w:rsidRDefault="00215126">
                            <w:pPr>
                              <w:pStyle w:val="BodyText"/>
                              <w:kinsoku w:val="0"/>
                              <w:overflowPunct w:val="0"/>
                              <w:rPr>
                                <w:b/>
                                <w:bCs/>
                                <w:sz w:val="26"/>
                                <w:szCs w:val="26"/>
                              </w:rPr>
                            </w:pPr>
                          </w:p>
                          <w:p w14:paraId="64D84983" w14:textId="77777777" w:rsidR="00215126" w:rsidRDefault="00215126">
                            <w:pPr>
                              <w:pStyle w:val="BodyText"/>
                              <w:kinsoku w:val="0"/>
                              <w:overflowPunct w:val="0"/>
                              <w:rPr>
                                <w:b/>
                                <w:bCs/>
                                <w:sz w:val="26"/>
                                <w:szCs w:val="26"/>
                              </w:rPr>
                            </w:pPr>
                          </w:p>
                          <w:p w14:paraId="5889163B" w14:textId="77777777" w:rsidR="00215126" w:rsidRDefault="00215126">
                            <w:pPr>
                              <w:pStyle w:val="BodyText"/>
                              <w:kinsoku w:val="0"/>
                              <w:overflowPunct w:val="0"/>
                              <w:spacing w:before="1"/>
                              <w:rPr>
                                <w:b/>
                                <w:bCs/>
                                <w:sz w:val="29"/>
                                <w:szCs w:val="29"/>
                              </w:rPr>
                            </w:pPr>
                          </w:p>
                          <w:p w14:paraId="1E26C800"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2"/>
                              </w:rPr>
                              <w:t xml:space="preserve"> </w:t>
                            </w:r>
                            <w:r>
                              <w:t>have ready</w:t>
                            </w:r>
                            <w:r>
                              <w:rPr>
                                <w:spacing w:val="-3"/>
                              </w:rPr>
                              <w:t xml:space="preserve"> </w:t>
                            </w:r>
                            <w:r>
                              <w:t>access</w:t>
                            </w:r>
                            <w:r>
                              <w:rPr>
                                <w:spacing w:val="-1"/>
                              </w:rPr>
                              <w:t xml:space="preserve"> </w:t>
                            </w:r>
                            <w:r>
                              <w:t>to</w:t>
                            </w:r>
                            <w:r>
                              <w:rPr>
                                <w:spacing w:val="-1"/>
                              </w:rPr>
                              <w:t xml:space="preserve"> </w:t>
                            </w:r>
                            <w:r>
                              <w:t>water?</w:t>
                            </w:r>
                          </w:p>
                          <w:p w14:paraId="50D3776C" w14:textId="77777777" w:rsidR="00215126" w:rsidRDefault="00215126">
                            <w:pPr>
                              <w:pStyle w:val="BodyText"/>
                              <w:kinsoku w:val="0"/>
                              <w:overflowPunct w:val="0"/>
                              <w:spacing w:before="1"/>
                            </w:pPr>
                          </w:p>
                          <w:p w14:paraId="5B9958C1" w14:textId="77777777" w:rsidR="00215126" w:rsidRDefault="00215126">
                            <w:pPr>
                              <w:pStyle w:val="BodyText"/>
                              <w:kinsoku w:val="0"/>
                              <w:overflowPunct w:val="0"/>
                              <w:spacing w:line="480" w:lineRule="auto"/>
                              <w:ind w:left="52" w:right="1379"/>
                            </w:pPr>
                            <w:r>
                              <w:t>Does</w:t>
                            </w:r>
                            <w:r>
                              <w:rPr>
                                <w:spacing w:val="-3"/>
                              </w:rPr>
                              <w:t xml:space="preserve"> </w:t>
                            </w:r>
                            <w:r>
                              <w:t>the</w:t>
                            </w:r>
                            <w:r>
                              <w:rPr>
                                <w:spacing w:val="-1"/>
                              </w:rPr>
                              <w:t xml:space="preserve"> </w:t>
                            </w:r>
                            <w:r>
                              <w:t>dog</w:t>
                            </w:r>
                            <w:r>
                              <w:rPr>
                                <w:spacing w:val="-2"/>
                              </w:rPr>
                              <w:t xml:space="preserve"> </w:t>
                            </w:r>
                            <w:r>
                              <w:t>look</w:t>
                            </w:r>
                            <w:r>
                              <w:rPr>
                                <w:spacing w:val="-3"/>
                              </w:rPr>
                              <w:t xml:space="preserve"> </w:t>
                            </w:r>
                            <w:r>
                              <w:t>like</w:t>
                            </w:r>
                            <w:r>
                              <w:rPr>
                                <w:spacing w:val="-1"/>
                              </w:rPr>
                              <w:t xml:space="preserve"> </w:t>
                            </w:r>
                            <w:r>
                              <w:t>it is getting</w:t>
                            </w:r>
                            <w:r>
                              <w:rPr>
                                <w:spacing w:val="-3"/>
                              </w:rPr>
                              <w:t xml:space="preserve"> </w:t>
                            </w:r>
                            <w:r>
                              <w:t>a</w:t>
                            </w:r>
                            <w:r>
                              <w:rPr>
                                <w:spacing w:val="-3"/>
                              </w:rPr>
                              <w:t xml:space="preserve"> </w:t>
                            </w:r>
                            <w:r>
                              <w:t>nutritionally</w:t>
                            </w:r>
                            <w:r>
                              <w:rPr>
                                <w:spacing w:val="-1"/>
                              </w:rPr>
                              <w:t xml:space="preserve"> </w:t>
                            </w:r>
                            <w:r>
                              <w:t>adequate</w:t>
                            </w:r>
                            <w:r>
                              <w:rPr>
                                <w:spacing w:val="-3"/>
                              </w:rPr>
                              <w:t xml:space="preserve"> </w:t>
                            </w:r>
                            <w:r>
                              <w:t>diet</w:t>
                            </w:r>
                            <w:r>
                              <w:rPr>
                                <w:spacing w:val="-2"/>
                              </w:rPr>
                              <w:t xml:space="preserve"> </w:t>
                            </w:r>
                            <w:r>
                              <w:t>to</w:t>
                            </w:r>
                            <w:r>
                              <w:rPr>
                                <w:spacing w:val="-1"/>
                              </w:rPr>
                              <w:t xml:space="preserve"> </w:t>
                            </w:r>
                            <w:r>
                              <w:t>stay</w:t>
                            </w:r>
                            <w:r>
                              <w:rPr>
                                <w:spacing w:val="-3"/>
                              </w:rPr>
                              <w:t xml:space="preserve"> </w:t>
                            </w:r>
                            <w:r>
                              <w:t>healthy?</w:t>
                            </w:r>
                            <w:r>
                              <w:rPr>
                                <w:spacing w:val="-74"/>
                              </w:rPr>
                              <w:t xml:space="preserve"> </w:t>
                            </w:r>
                            <w:r>
                              <w:t>Is</w:t>
                            </w:r>
                            <w:r>
                              <w:rPr>
                                <w:spacing w:val="-1"/>
                              </w:rPr>
                              <w:t xml:space="preserve"> </w:t>
                            </w:r>
                            <w:r>
                              <w:t>the dog</w:t>
                            </w:r>
                            <w:r>
                              <w:rPr>
                                <w:spacing w:val="-2"/>
                              </w:rPr>
                              <w:t xml:space="preserve"> </w:t>
                            </w:r>
                            <w:r>
                              <w:t>contained</w:t>
                            </w:r>
                            <w:r>
                              <w:rPr>
                                <w:spacing w:val="-2"/>
                              </w:rPr>
                              <w:t xml:space="preserve"> </w:t>
                            </w:r>
                            <w:r>
                              <w:t>within</w:t>
                            </w:r>
                            <w:r>
                              <w:rPr>
                                <w:spacing w:val="1"/>
                              </w:rPr>
                              <w:t xml:space="preserve"> </w:t>
                            </w:r>
                            <w:r>
                              <w:t>a</w:t>
                            </w:r>
                            <w:r>
                              <w:rPr>
                                <w:spacing w:val="-2"/>
                              </w:rPr>
                              <w:t xml:space="preserve"> </w:t>
                            </w:r>
                            <w:r>
                              <w:t>suitable</w:t>
                            </w:r>
                            <w:r>
                              <w:rPr>
                                <w:spacing w:val="-1"/>
                              </w:rPr>
                              <w:t xml:space="preserve"> </w:t>
                            </w:r>
                            <w:r>
                              <w:t>environment?</w:t>
                            </w:r>
                          </w:p>
                          <w:p w14:paraId="24EEBAE2" w14:textId="77777777" w:rsidR="00215126" w:rsidRDefault="00215126">
                            <w:pPr>
                              <w:pStyle w:val="BodyText"/>
                              <w:kinsoku w:val="0"/>
                              <w:overflowPunct w:val="0"/>
                              <w:spacing w:before="1"/>
                              <w:ind w:left="52"/>
                            </w:pPr>
                            <w:r>
                              <w:t>Is</w:t>
                            </w:r>
                            <w:r>
                              <w:rPr>
                                <w:spacing w:val="-1"/>
                              </w:rPr>
                              <w:t xml:space="preserve"> </w:t>
                            </w:r>
                            <w:r>
                              <w:t>the</w:t>
                            </w:r>
                            <w:r>
                              <w:rPr>
                                <w:spacing w:val="-1"/>
                              </w:rPr>
                              <w:t xml:space="preserve"> </w:t>
                            </w:r>
                            <w:r>
                              <w:t>environment</w:t>
                            </w:r>
                            <w:r>
                              <w:rPr>
                                <w:spacing w:val="-2"/>
                              </w:rPr>
                              <w:t xml:space="preserve"> </w:t>
                            </w:r>
                            <w:r>
                              <w:t>clean?</w:t>
                            </w:r>
                          </w:p>
                          <w:p w14:paraId="7584309D" w14:textId="77777777" w:rsidR="00215126" w:rsidRDefault="00215126">
                            <w:pPr>
                              <w:pStyle w:val="BodyText"/>
                              <w:kinsoku w:val="0"/>
                              <w:overflowPunct w:val="0"/>
                              <w:spacing w:before="1"/>
                            </w:pPr>
                          </w:p>
                          <w:p w14:paraId="6B49DFEF" w14:textId="77777777" w:rsidR="00215126" w:rsidRDefault="00215126">
                            <w:pPr>
                              <w:pStyle w:val="BodyText"/>
                              <w:kinsoku w:val="0"/>
                              <w:overflowPunct w:val="0"/>
                              <w:ind w:left="52"/>
                            </w:pPr>
                            <w:r>
                              <w:t>Can</w:t>
                            </w:r>
                            <w:r>
                              <w:rPr>
                                <w:spacing w:val="-4"/>
                              </w:rPr>
                              <w:t xml:space="preserve"> </w:t>
                            </w:r>
                            <w:r>
                              <w:t>the</w:t>
                            </w:r>
                            <w:r>
                              <w:rPr>
                                <w:spacing w:val="-1"/>
                              </w:rPr>
                              <w:t xml:space="preserve"> </w:t>
                            </w:r>
                            <w:r>
                              <w:t>environment be</w:t>
                            </w:r>
                            <w:r>
                              <w:rPr>
                                <w:spacing w:val="-1"/>
                              </w:rPr>
                              <w:t xml:space="preserve"> </w:t>
                            </w:r>
                            <w:r>
                              <w:t>maintained</w:t>
                            </w:r>
                            <w:r>
                              <w:rPr>
                                <w:spacing w:val="-1"/>
                              </w:rPr>
                              <w:t xml:space="preserve"> </w:t>
                            </w:r>
                            <w:r>
                              <w:t>in</w:t>
                            </w:r>
                            <w:r>
                              <w:rPr>
                                <w:spacing w:val="-3"/>
                              </w:rPr>
                              <w:t xml:space="preserve"> </w:t>
                            </w:r>
                            <w:r>
                              <w:t>a</w:t>
                            </w:r>
                            <w:r>
                              <w:rPr>
                                <w:spacing w:val="-3"/>
                              </w:rPr>
                              <w:t xml:space="preserve"> </w:t>
                            </w:r>
                            <w:r>
                              <w:t>clean</w:t>
                            </w:r>
                            <w:r>
                              <w:rPr>
                                <w:spacing w:val="-4"/>
                              </w:rPr>
                              <w:t xml:space="preserve"> </w:t>
                            </w:r>
                            <w:r>
                              <w:t>condition?</w:t>
                            </w:r>
                          </w:p>
                          <w:p w14:paraId="0C20B90E" w14:textId="77777777" w:rsidR="00215126" w:rsidRDefault="00215126">
                            <w:pPr>
                              <w:pStyle w:val="BodyText"/>
                              <w:kinsoku w:val="0"/>
                              <w:overflowPunct w:val="0"/>
                              <w:spacing w:before="10"/>
                              <w:rPr>
                                <w:sz w:val="21"/>
                                <w:szCs w:val="21"/>
                              </w:rPr>
                            </w:pPr>
                          </w:p>
                          <w:p w14:paraId="5E6810D8" w14:textId="77777777" w:rsidR="00215126" w:rsidRDefault="00215126">
                            <w:pPr>
                              <w:pStyle w:val="BodyText"/>
                              <w:kinsoku w:val="0"/>
                              <w:overflowPunct w:val="0"/>
                              <w:ind w:left="52"/>
                            </w:pPr>
                            <w:r>
                              <w:t>Is the dog’s shelter</w:t>
                            </w:r>
                            <w:r>
                              <w:rPr>
                                <w:spacing w:val="-2"/>
                              </w:rPr>
                              <w:t xml:space="preserve"> </w:t>
                            </w:r>
                            <w:r>
                              <w:t>free from</w:t>
                            </w:r>
                            <w:r>
                              <w:rPr>
                                <w:spacing w:val="-2"/>
                              </w:rPr>
                              <w:t xml:space="preserve"> </w:t>
                            </w:r>
                            <w:r>
                              <w:t>hazards,</w:t>
                            </w:r>
                            <w:r>
                              <w:rPr>
                                <w:spacing w:val="-2"/>
                              </w:rPr>
                              <w:t xml:space="preserve"> </w:t>
                            </w:r>
                            <w:r>
                              <w:t>such</w:t>
                            </w:r>
                            <w:r>
                              <w:rPr>
                                <w:spacing w:val="-2"/>
                              </w:rPr>
                              <w:t xml:space="preserve"> </w:t>
                            </w:r>
                            <w:r>
                              <w:t>as</w:t>
                            </w:r>
                            <w:r>
                              <w:rPr>
                                <w:spacing w:val="-1"/>
                              </w:rPr>
                              <w:t xml:space="preserve"> </w:t>
                            </w:r>
                            <w:r>
                              <w:t>sharp</w:t>
                            </w:r>
                            <w:r>
                              <w:rPr>
                                <w:spacing w:val="-2"/>
                              </w:rPr>
                              <w:t xml:space="preserve"> </w:t>
                            </w:r>
                            <w:r>
                              <w:t>objects?</w:t>
                            </w:r>
                          </w:p>
                          <w:p w14:paraId="595B289A" w14:textId="77777777" w:rsidR="00215126" w:rsidRDefault="00215126">
                            <w:pPr>
                              <w:pStyle w:val="BodyText"/>
                              <w:kinsoku w:val="0"/>
                              <w:overflowPunct w:val="0"/>
                              <w:spacing w:before="1"/>
                              <w:ind w:left="52"/>
                              <w:rPr>
                                <w:i/>
                                <w:iCs/>
                              </w:rPr>
                            </w:pPr>
                            <w:r>
                              <w:rPr>
                                <w:i/>
                                <w:iCs/>
                              </w:rPr>
                              <w:t>(Shelter</w:t>
                            </w:r>
                            <w:r>
                              <w:rPr>
                                <w:i/>
                                <w:iCs/>
                                <w:spacing w:val="-2"/>
                              </w:rPr>
                              <w:t xml:space="preserve"> </w:t>
                            </w:r>
                            <w:r>
                              <w:rPr>
                                <w:i/>
                                <w:iCs/>
                              </w:rPr>
                              <w:t>refers</w:t>
                            </w:r>
                            <w:r>
                              <w:rPr>
                                <w:i/>
                                <w:iCs/>
                                <w:spacing w:val="-1"/>
                              </w:rPr>
                              <w:t xml:space="preserve"> </w:t>
                            </w:r>
                            <w:r>
                              <w:rPr>
                                <w:i/>
                                <w:iCs/>
                              </w:rPr>
                              <w:t>to</w:t>
                            </w:r>
                            <w:r>
                              <w:rPr>
                                <w:i/>
                                <w:iCs/>
                                <w:spacing w:val="-5"/>
                              </w:rPr>
                              <w:t xml:space="preserve"> </w:t>
                            </w:r>
                            <w:r>
                              <w:rPr>
                                <w:i/>
                                <w:iCs/>
                              </w:rPr>
                              <w:t>either</w:t>
                            </w:r>
                            <w:r>
                              <w:rPr>
                                <w:i/>
                                <w:iCs/>
                                <w:spacing w:val="-2"/>
                              </w:rPr>
                              <w:t xml:space="preserve"> </w:t>
                            </w:r>
                            <w:r>
                              <w:rPr>
                                <w:i/>
                                <w:iCs/>
                              </w:rPr>
                              <w:t>(a) the</w:t>
                            </w:r>
                            <w:r>
                              <w:rPr>
                                <w:i/>
                                <w:iCs/>
                                <w:spacing w:val="-2"/>
                              </w:rPr>
                              <w:t xml:space="preserve"> </w:t>
                            </w:r>
                            <w:r>
                              <w:rPr>
                                <w:i/>
                                <w:iCs/>
                              </w:rPr>
                              <w:t>transport</w:t>
                            </w:r>
                            <w:r>
                              <w:rPr>
                                <w:i/>
                                <w:iCs/>
                                <w:spacing w:val="-2"/>
                              </w:rPr>
                              <w:t xml:space="preserve"> </w:t>
                            </w:r>
                            <w:r>
                              <w:rPr>
                                <w:i/>
                                <w:iCs/>
                              </w:rPr>
                              <w:t>or</w:t>
                            </w:r>
                            <w:r>
                              <w:rPr>
                                <w:i/>
                                <w:iCs/>
                                <w:spacing w:val="-3"/>
                              </w:rPr>
                              <w:t xml:space="preserve"> </w:t>
                            </w:r>
                            <w:r>
                              <w:rPr>
                                <w:i/>
                                <w:iCs/>
                              </w:rPr>
                              <w:t>(b) the</w:t>
                            </w:r>
                            <w:r>
                              <w:rPr>
                                <w:i/>
                                <w:iCs/>
                                <w:spacing w:val="-2"/>
                              </w:rPr>
                              <w:t xml:space="preserve"> </w:t>
                            </w:r>
                            <w:r>
                              <w:rPr>
                                <w:i/>
                                <w:iCs/>
                              </w:rPr>
                              <w:t>kennel.)</w:t>
                            </w:r>
                          </w:p>
                          <w:p w14:paraId="193178A2" w14:textId="77777777" w:rsidR="00215126" w:rsidRDefault="00215126">
                            <w:pPr>
                              <w:pStyle w:val="BodyText"/>
                              <w:kinsoku w:val="0"/>
                              <w:overflowPunct w:val="0"/>
                              <w:spacing w:before="1"/>
                              <w:rPr>
                                <w:i/>
                                <w:iCs/>
                              </w:rPr>
                            </w:pPr>
                          </w:p>
                          <w:p w14:paraId="19EDACC8" w14:textId="77777777" w:rsidR="00215126" w:rsidRDefault="00215126">
                            <w:pPr>
                              <w:pStyle w:val="BodyText"/>
                              <w:kinsoku w:val="0"/>
                              <w:overflowPunct w:val="0"/>
                              <w:spacing w:line="477" w:lineRule="auto"/>
                              <w:ind w:left="52" w:right="4644"/>
                            </w:pPr>
                            <w:r>
                              <w:t>Is the dog’s shelter free from extremes of weather?</w:t>
                            </w:r>
                            <w:r>
                              <w:rPr>
                                <w:spacing w:val="-75"/>
                              </w:rPr>
                              <w:t xml:space="preserve"> </w:t>
                            </w:r>
                            <w:r>
                              <w:t>Is</w:t>
                            </w:r>
                            <w:r>
                              <w:rPr>
                                <w:spacing w:val="-1"/>
                              </w:rPr>
                              <w:t xml:space="preserve"> </w:t>
                            </w:r>
                            <w:r>
                              <w:t>there</w:t>
                            </w:r>
                            <w:r>
                              <w:rPr>
                                <w:spacing w:val="-1"/>
                              </w:rPr>
                              <w:t xml:space="preserve"> </w:t>
                            </w:r>
                            <w:r>
                              <w:t>a</w:t>
                            </w:r>
                            <w:r>
                              <w:rPr>
                                <w:spacing w:val="-2"/>
                              </w:rPr>
                              <w:t xml:space="preserve"> </w:t>
                            </w:r>
                            <w:r>
                              <w:t>comfortable</w:t>
                            </w:r>
                            <w:r>
                              <w:rPr>
                                <w:spacing w:val="-1"/>
                              </w:rPr>
                              <w:t xml:space="preserve"> </w:t>
                            </w:r>
                            <w:r>
                              <w:t>resting</w:t>
                            </w:r>
                            <w:r>
                              <w:rPr>
                                <w:spacing w:val="-2"/>
                              </w:rPr>
                              <w:t xml:space="preserve"> </w:t>
                            </w:r>
                            <w:r>
                              <w:t>area?</w:t>
                            </w:r>
                          </w:p>
                          <w:p w14:paraId="4E0A2489" w14:textId="77777777" w:rsidR="00215126" w:rsidRDefault="00215126">
                            <w:pPr>
                              <w:pStyle w:val="BodyText"/>
                              <w:kinsoku w:val="0"/>
                              <w:overflowPunct w:val="0"/>
                              <w:spacing w:before="4" w:line="480" w:lineRule="auto"/>
                              <w:ind w:left="52" w:right="4489"/>
                            </w:pPr>
                            <w:r>
                              <w:t>Is the dog free of any sign of pain, injury or disease?</w:t>
                            </w:r>
                            <w:r>
                              <w:rPr>
                                <w:spacing w:val="-75"/>
                              </w:rPr>
                              <w:t xml:space="preserve"> </w:t>
                            </w:r>
                            <w:r>
                              <w:t>If</w:t>
                            </w:r>
                            <w:r>
                              <w:rPr>
                                <w:spacing w:val="-2"/>
                              </w:rPr>
                              <w:t xml:space="preserve"> </w:t>
                            </w:r>
                            <w:r>
                              <w:t>no,</w:t>
                            </w:r>
                            <w:r>
                              <w:rPr>
                                <w:spacing w:val="-2"/>
                              </w:rPr>
                              <w:t xml:space="preserve"> </w:t>
                            </w:r>
                            <w:r>
                              <w:t>has</w:t>
                            </w:r>
                            <w:r>
                              <w:rPr>
                                <w:spacing w:val="-1"/>
                              </w:rPr>
                              <w:t xml:space="preserve"> </w:t>
                            </w:r>
                            <w:r>
                              <w:t>the condition</w:t>
                            </w:r>
                            <w:r>
                              <w:rPr>
                                <w:spacing w:val="-2"/>
                              </w:rPr>
                              <w:t xml:space="preserve"> </w:t>
                            </w:r>
                            <w:r>
                              <w:t>been</w:t>
                            </w:r>
                            <w:r>
                              <w:rPr>
                                <w:spacing w:val="-2"/>
                              </w:rPr>
                              <w:t xml:space="preserve"> </w:t>
                            </w:r>
                            <w:r>
                              <w:t>diagnosed?</w:t>
                            </w:r>
                          </w:p>
                          <w:p w14:paraId="7628783A" w14:textId="77777777" w:rsidR="00215126" w:rsidRDefault="00215126">
                            <w:pPr>
                              <w:pStyle w:val="BodyText"/>
                              <w:kinsoku w:val="0"/>
                              <w:overflowPunct w:val="0"/>
                              <w:spacing w:before="1"/>
                              <w:ind w:left="52"/>
                            </w:pPr>
                            <w:r>
                              <w:t>Is</w:t>
                            </w:r>
                            <w:r>
                              <w:rPr>
                                <w:spacing w:val="-2"/>
                              </w:rPr>
                              <w:t xml:space="preserve"> </w:t>
                            </w:r>
                            <w:r>
                              <w:t>the</w:t>
                            </w:r>
                            <w:r>
                              <w:rPr>
                                <w:spacing w:val="-1"/>
                              </w:rPr>
                              <w:t xml:space="preserve"> </w:t>
                            </w:r>
                            <w:r>
                              <w:t>condition</w:t>
                            </w:r>
                            <w:r>
                              <w:rPr>
                                <w:spacing w:val="-3"/>
                              </w:rPr>
                              <w:t xml:space="preserve"> </w:t>
                            </w:r>
                            <w:r>
                              <w:t>being</w:t>
                            </w:r>
                            <w:r>
                              <w:rPr>
                                <w:spacing w:val="-1"/>
                              </w:rPr>
                              <w:t xml:space="preserve"> </w:t>
                            </w:r>
                            <w:r>
                              <w:t>treated</w:t>
                            </w:r>
                            <w:r>
                              <w:rPr>
                                <w:spacing w:val="-3"/>
                              </w:rPr>
                              <w:t xml:space="preserve"> </w:t>
                            </w:r>
                            <w:r>
                              <w:t>properly?</w:t>
                            </w:r>
                          </w:p>
                          <w:p w14:paraId="09994ED2" w14:textId="77777777" w:rsidR="00215126" w:rsidRDefault="00215126">
                            <w:pPr>
                              <w:pStyle w:val="BodyText"/>
                              <w:kinsoku w:val="0"/>
                              <w:overflowPunct w:val="0"/>
                            </w:pPr>
                          </w:p>
                          <w:p w14:paraId="59718A9B"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1"/>
                              </w:rPr>
                              <w:t xml:space="preserve"> </w:t>
                            </w:r>
                            <w:r>
                              <w:t>have</w:t>
                            </w:r>
                            <w:r>
                              <w:rPr>
                                <w:spacing w:val="-1"/>
                              </w:rPr>
                              <w:t xml:space="preserve"> </w:t>
                            </w:r>
                            <w:r>
                              <w:t>enough</w:t>
                            </w:r>
                            <w:r>
                              <w:rPr>
                                <w:spacing w:val="-3"/>
                              </w:rPr>
                              <w:t xml:space="preserve"> </w:t>
                            </w:r>
                            <w:r>
                              <w:t>space to</w:t>
                            </w:r>
                            <w:r>
                              <w:rPr>
                                <w:spacing w:val="-1"/>
                              </w:rPr>
                              <w:t xml:space="preserve"> </w:t>
                            </w:r>
                            <w:r>
                              <w:t>express</w:t>
                            </w:r>
                            <w:r>
                              <w:rPr>
                                <w:spacing w:val="-2"/>
                              </w:rPr>
                              <w:t xml:space="preserve"> </w:t>
                            </w:r>
                            <w:r>
                              <w:t>its</w:t>
                            </w:r>
                            <w:r>
                              <w:rPr>
                                <w:spacing w:val="-1"/>
                              </w:rPr>
                              <w:t xml:space="preserve"> </w:t>
                            </w:r>
                            <w:r>
                              <w:t>normal</w:t>
                            </w:r>
                            <w:r>
                              <w:rPr>
                                <w:spacing w:val="-3"/>
                              </w:rPr>
                              <w:t xml:space="preserve"> </w:t>
                            </w:r>
                            <w:r>
                              <w:t>behaviour?</w:t>
                            </w:r>
                          </w:p>
                          <w:p w14:paraId="73DF3E9D" w14:textId="77777777" w:rsidR="00215126" w:rsidRDefault="00215126">
                            <w:pPr>
                              <w:pStyle w:val="BodyText"/>
                              <w:kinsoku w:val="0"/>
                              <w:overflowPunct w:val="0"/>
                              <w:spacing w:before="1"/>
                            </w:pPr>
                          </w:p>
                          <w:p w14:paraId="5671F2DD" w14:textId="77777777" w:rsidR="00215126" w:rsidRDefault="00215126">
                            <w:pPr>
                              <w:pStyle w:val="BodyText"/>
                              <w:kinsoku w:val="0"/>
                              <w:overflowPunct w:val="0"/>
                              <w:ind w:left="52" w:right="710"/>
                            </w:pPr>
                            <w:r>
                              <w:t>If it is working or in transit, does the dog get enough opportunity to express its normal</w:t>
                            </w:r>
                            <w:r>
                              <w:rPr>
                                <w:spacing w:val="-75"/>
                              </w:rPr>
                              <w:t xml:space="preserve"> </w:t>
                            </w:r>
                            <w:r>
                              <w:t>behaviour?</w:t>
                            </w:r>
                          </w:p>
                          <w:p w14:paraId="6C7EDC6D" w14:textId="77777777" w:rsidR="00215126" w:rsidRDefault="00215126">
                            <w:pPr>
                              <w:pStyle w:val="BodyText"/>
                              <w:kinsoku w:val="0"/>
                              <w:overflowPunct w:val="0"/>
                              <w:spacing w:before="11"/>
                              <w:rPr>
                                <w:sz w:val="21"/>
                                <w:szCs w:val="21"/>
                              </w:rPr>
                            </w:pPr>
                          </w:p>
                          <w:p w14:paraId="59DB4120" w14:textId="77777777" w:rsidR="00215126" w:rsidRDefault="00215126">
                            <w:pPr>
                              <w:pStyle w:val="BodyText"/>
                              <w:kinsoku w:val="0"/>
                              <w:overflowPunct w:val="0"/>
                              <w:spacing w:before="1"/>
                              <w:ind w:left="52"/>
                            </w:pPr>
                            <w:r>
                              <w:t>Is</w:t>
                            </w:r>
                            <w:r>
                              <w:rPr>
                                <w:spacing w:val="-1"/>
                              </w:rPr>
                              <w:t xml:space="preserve"> </w:t>
                            </w:r>
                            <w:r>
                              <w:t>the dog</w:t>
                            </w:r>
                            <w:r>
                              <w:rPr>
                                <w:spacing w:val="-1"/>
                              </w:rPr>
                              <w:t xml:space="preserve"> </w:t>
                            </w:r>
                            <w:r>
                              <w:t>free of</w:t>
                            </w:r>
                            <w:r>
                              <w:rPr>
                                <w:spacing w:val="-2"/>
                              </w:rPr>
                              <w:t xml:space="preserve"> </w:t>
                            </w:r>
                            <w:r>
                              <w:t>any</w:t>
                            </w:r>
                            <w:r>
                              <w:rPr>
                                <w:spacing w:val="-3"/>
                              </w:rPr>
                              <w:t xml:space="preserve"> </w:t>
                            </w:r>
                            <w:r>
                              <w:t>obvious</w:t>
                            </w:r>
                            <w:r>
                              <w:rPr>
                                <w:spacing w:val="-1"/>
                              </w:rPr>
                              <w:t xml:space="preserve"> </w:t>
                            </w:r>
                            <w:r>
                              <w:t>signs</w:t>
                            </w:r>
                            <w:r>
                              <w:rPr>
                                <w:spacing w:val="-1"/>
                              </w:rPr>
                              <w:t xml:space="preserve"> </w:t>
                            </w:r>
                            <w:r>
                              <w:t>of</w:t>
                            </w:r>
                            <w:r>
                              <w:rPr>
                                <w:spacing w:val="-2"/>
                              </w:rPr>
                              <w:t xml:space="preserve"> </w:t>
                            </w:r>
                            <w:r>
                              <w:t>fear and</w:t>
                            </w:r>
                            <w:r>
                              <w:rPr>
                                <w:spacing w:val="-2"/>
                              </w:rPr>
                              <w:t xml:space="preserve"> </w:t>
                            </w:r>
                            <w:r>
                              <w:t>distress?</w:t>
                            </w:r>
                          </w:p>
                          <w:p w14:paraId="4B5E4875" w14:textId="77777777" w:rsidR="00215126" w:rsidRDefault="00215126">
                            <w:pPr>
                              <w:pStyle w:val="BodyText"/>
                              <w:kinsoku w:val="0"/>
                              <w:overflowPunct w:val="0"/>
                              <w:spacing w:before="3"/>
                            </w:pPr>
                          </w:p>
                          <w:p w14:paraId="7B0E968E" w14:textId="77777777" w:rsidR="00215126" w:rsidRDefault="00215126">
                            <w:pPr>
                              <w:pStyle w:val="BodyText"/>
                              <w:kinsoku w:val="0"/>
                              <w:overflowPunct w:val="0"/>
                              <w:ind w:left="52"/>
                            </w:pPr>
                            <w:r>
                              <w:t>If</w:t>
                            </w:r>
                            <w:r>
                              <w:rPr>
                                <w:spacing w:val="-2"/>
                              </w:rPr>
                              <w:t xml:space="preserve"> </w:t>
                            </w:r>
                            <w:r>
                              <w:t>it</w:t>
                            </w:r>
                            <w:r>
                              <w:rPr>
                                <w:spacing w:val="2"/>
                              </w:rPr>
                              <w:t xml:space="preserve"> </w:t>
                            </w:r>
                            <w:r>
                              <w:t>is</w:t>
                            </w:r>
                            <w:r>
                              <w:rPr>
                                <w:spacing w:val="-2"/>
                              </w:rPr>
                              <w:t xml:space="preserve"> </w:t>
                            </w:r>
                            <w:r>
                              <w:t>showing fear,</w:t>
                            </w:r>
                            <w:r>
                              <w:rPr>
                                <w:spacing w:val="-3"/>
                              </w:rPr>
                              <w:t xml:space="preserve"> </w:t>
                            </w:r>
                            <w:r>
                              <w:t>distress</w:t>
                            </w:r>
                            <w:r>
                              <w:rPr>
                                <w:spacing w:val="-1"/>
                              </w:rPr>
                              <w:t xml:space="preserve"> </w:t>
                            </w:r>
                            <w:r>
                              <w:t>or</w:t>
                            </w:r>
                            <w:r>
                              <w:rPr>
                                <w:spacing w:val="-1"/>
                              </w:rPr>
                              <w:t xml:space="preserve"> </w:t>
                            </w:r>
                            <w:r>
                              <w:t>mental</w:t>
                            </w:r>
                            <w:r>
                              <w:rPr>
                                <w:spacing w:val="-5"/>
                              </w:rPr>
                              <w:t xml:space="preserve"> </w:t>
                            </w:r>
                            <w:r>
                              <w:t>suffering,</w:t>
                            </w:r>
                            <w:r>
                              <w:rPr>
                                <w:spacing w:val="-1"/>
                              </w:rPr>
                              <w:t xml:space="preserve"> </w:t>
                            </w:r>
                            <w:r>
                              <w:t>has</w:t>
                            </w:r>
                            <w:r>
                              <w:rPr>
                                <w:spacing w:val="-1"/>
                              </w:rPr>
                              <w:t xml:space="preserve"> </w:t>
                            </w:r>
                            <w:r>
                              <w:t>the</w:t>
                            </w:r>
                            <w:r>
                              <w:rPr>
                                <w:spacing w:val="-1"/>
                              </w:rPr>
                              <w:t xml:space="preserve"> </w:t>
                            </w:r>
                            <w:r>
                              <w:t>cause</w:t>
                            </w:r>
                            <w:r>
                              <w:rPr>
                                <w:spacing w:val="-2"/>
                              </w:rPr>
                              <w:t xml:space="preserve"> </w:t>
                            </w:r>
                            <w:r>
                              <w:t>been</w:t>
                            </w:r>
                            <w:r>
                              <w:rPr>
                                <w:spacing w:val="-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5B27" id="Text Box 11" o:spid="_x0000_s1028" type="#_x0000_t202" style="position:absolute;margin-left:43.45pt;margin-top:15.1pt;width:522.85pt;height:52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" o:allowincell="f" filled="f" strokeweight=".48pt">
                <v:textbox inset="0,0,0,0">
                  <w:txbxContent>
                    <w:p w14:paraId="1ACDD104" w14:textId="77777777" w:rsidR="00215126" w:rsidRDefault="00215126">
                      <w:pPr>
                        <w:pStyle w:val="BodyText"/>
                        <w:kinsoku w:val="0"/>
                        <w:overflowPunct w:val="0"/>
                        <w:rPr>
                          <w:b/>
                          <w:bCs/>
                          <w:sz w:val="26"/>
                          <w:szCs w:val="26"/>
                        </w:rPr>
                      </w:pPr>
                    </w:p>
                    <w:p w14:paraId="64D84983" w14:textId="77777777" w:rsidR="00215126" w:rsidRDefault="00215126">
                      <w:pPr>
                        <w:pStyle w:val="BodyText"/>
                        <w:kinsoku w:val="0"/>
                        <w:overflowPunct w:val="0"/>
                        <w:rPr>
                          <w:b/>
                          <w:bCs/>
                          <w:sz w:val="26"/>
                          <w:szCs w:val="26"/>
                        </w:rPr>
                      </w:pPr>
                    </w:p>
                    <w:p w14:paraId="5889163B" w14:textId="77777777" w:rsidR="00215126" w:rsidRDefault="00215126">
                      <w:pPr>
                        <w:pStyle w:val="BodyText"/>
                        <w:kinsoku w:val="0"/>
                        <w:overflowPunct w:val="0"/>
                        <w:spacing w:before="1"/>
                        <w:rPr>
                          <w:b/>
                          <w:bCs/>
                          <w:sz w:val="29"/>
                          <w:szCs w:val="29"/>
                        </w:rPr>
                      </w:pPr>
                    </w:p>
                    <w:p w14:paraId="1E26C800"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2"/>
                        </w:rPr>
                        <w:t xml:space="preserve"> </w:t>
                      </w:r>
                      <w:r>
                        <w:t>have ready</w:t>
                      </w:r>
                      <w:r>
                        <w:rPr>
                          <w:spacing w:val="-3"/>
                        </w:rPr>
                        <w:t xml:space="preserve"> </w:t>
                      </w:r>
                      <w:r>
                        <w:t>access</w:t>
                      </w:r>
                      <w:r>
                        <w:rPr>
                          <w:spacing w:val="-1"/>
                        </w:rPr>
                        <w:t xml:space="preserve"> </w:t>
                      </w:r>
                      <w:r>
                        <w:t>to</w:t>
                      </w:r>
                      <w:r>
                        <w:rPr>
                          <w:spacing w:val="-1"/>
                        </w:rPr>
                        <w:t xml:space="preserve"> </w:t>
                      </w:r>
                      <w:r>
                        <w:t>water?</w:t>
                      </w:r>
                    </w:p>
                    <w:p w14:paraId="50D3776C" w14:textId="77777777" w:rsidR="00215126" w:rsidRDefault="00215126">
                      <w:pPr>
                        <w:pStyle w:val="BodyText"/>
                        <w:kinsoku w:val="0"/>
                        <w:overflowPunct w:val="0"/>
                        <w:spacing w:before="1"/>
                      </w:pPr>
                    </w:p>
                    <w:p w14:paraId="5B9958C1" w14:textId="77777777" w:rsidR="00215126" w:rsidRDefault="00215126">
                      <w:pPr>
                        <w:pStyle w:val="BodyText"/>
                        <w:kinsoku w:val="0"/>
                        <w:overflowPunct w:val="0"/>
                        <w:spacing w:line="480" w:lineRule="auto"/>
                        <w:ind w:left="52" w:right="1379"/>
                      </w:pPr>
                      <w:r>
                        <w:t>Does</w:t>
                      </w:r>
                      <w:r>
                        <w:rPr>
                          <w:spacing w:val="-3"/>
                        </w:rPr>
                        <w:t xml:space="preserve"> </w:t>
                      </w:r>
                      <w:r>
                        <w:t>the</w:t>
                      </w:r>
                      <w:r>
                        <w:rPr>
                          <w:spacing w:val="-1"/>
                        </w:rPr>
                        <w:t xml:space="preserve"> </w:t>
                      </w:r>
                      <w:r>
                        <w:t>dog</w:t>
                      </w:r>
                      <w:r>
                        <w:rPr>
                          <w:spacing w:val="-2"/>
                        </w:rPr>
                        <w:t xml:space="preserve"> </w:t>
                      </w:r>
                      <w:r>
                        <w:t>look</w:t>
                      </w:r>
                      <w:r>
                        <w:rPr>
                          <w:spacing w:val="-3"/>
                        </w:rPr>
                        <w:t xml:space="preserve"> </w:t>
                      </w:r>
                      <w:r>
                        <w:t>like</w:t>
                      </w:r>
                      <w:r>
                        <w:rPr>
                          <w:spacing w:val="-1"/>
                        </w:rPr>
                        <w:t xml:space="preserve"> </w:t>
                      </w:r>
                      <w:r>
                        <w:t>it is getting</w:t>
                      </w:r>
                      <w:r>
                        <w:rPr>
                          <w:spacing w:val="-3"/>
                        </w:rPr>
                        <w:t xml:space="preserve"> </w:t>
                      </w:r>
                      <w:r>
                        <w:t>a</w:t>
                      </w:r>
                      <w:r>
                        <w:rPr>
                          <w:spacing w:val="-3"/>
                        </w:rPr>
                        <w:t xml:space="preserve"> </w:t>
                      </w:r>
                      <w:r>
                        <w:t>nutritionally</w:t>
                      </w:r>
                      <w:r>
                        <w:rPr>
                          <w:spacing w:val="-1"/>
                        </w:rPr>
                        <w:t xml:space="preserve"> </w:t>
                      </w:r>
                      <w:r>
                        <w:t>adequate</w:t>
                      </w:r>
                      <w:r>
                        <w:rPr>
                          <w:spacing w:val="-3"/>
                        </w:rPr>
                        <w:t xml:space="preserve"> </w:t>
                      </w:r>
                      <w:r>
                        <w:t>diet</w:t>
                      </w:r>
                      <w:r>
                        <w:rPr>
                          <w:spacing w:val="-2"/>
                        </w:rPr>
                        <w:t xml:space="preserve"> </w:t>
                      </w:r>
                      <w:r>
                        <w:t>to</w:t>
                      </w:r>
                      <w:r>
                        <w:rPr>
                          <w:spacing w:val="-1"/>
                        </w:rPr>
                        <w:t xml:space="preserve"> </w:t>
                      </w:r>
                      <w:r>
                        <w:t>stay</w:t>
                      </w:r>
                      <w:r>
                        <w:rPr>
                          <w:spacing w:val="-3"/>
                        </w:rPr>
                        <w:t xml:space="preserve"> </w:t>
                      </w:r>
                      <w:r>
                        <w:t>healthy?</w:t>
                      </w:r>
                      <w:r>
                        <w:rPr>
                          <w:spacing w:val="-74"/>
                        </w:rPr>
                        <w:t xml:space="preserve"> </w:t>
                      </w:r>
                      <w:r>
                        <w:t>Is</w:t>
                      </w:r>
                      <w:r>
                        <w:rPr>
                          <w:spacing w:val="-1"/>
                        </w:rPr>
                        <w:t xml:space="preserve"> </w:t>
                      </w:r>
                      <w:r>
                        <w:t>the dog</w:t>
                      </w:r>
                      <w:r>
                        <w:rPr>
                          <w:spacing w:val="-2"/>
                        </w:rPr>
                        <w:t xml:space="preserve"> </w:t>
                      </w:r>
                      <w:r>
                        <w:t>contained</w:t>
                      </w:r>
                      <w:r>
                        <w:rPr>
                          <w:spacing w:val="-2"/>
                        </w:rPr>
                        <w:t xml:space="preserve"> </w:t>
                      </w:r>
                      <w:r>
                        <w:t>within</w:t>
                      </w:r>
                      <w:r>
                        <w:rPr>
                          <w:spacing w:val="1"/>
                        </w:rPr>
                        <w:t xml:space="preserve"> </w:t>
                      </w:r>
                      <w:r>
                        <w:t>a</w:t>
                      </w:r>
                      <w:r>
                        <w:rPr>
                          <w:spacing w:val="-2"/>
                        </w:rPr>
                        <w:t xml:space="preserve"> </w:t>
                      </w:r>
                      <w:r>
                        <w:t>suitable</w:t>
                      </w:r>
                      <w:r>
                        <w:rPr>
                          <w:spacing w:val="-1"/>
                        </w:rPr>
                        <w:t xml:space="preserve"> </w:t>
                      </w:r>
                      <w:r>
                        <w:t>environment?</w:t>
                      </w:r>
                    </w:p>
                    <w:p w14:paraId="24EEBAE2" w14:textId="77777777" w:rsidR="00215126" w:rsidRDefault="00215126">
                      <w:pPr>
                        <w:pStyle w:val="BodyText"/>
                        <w:kinsoku w:val="0"/>
                        <w:overflowPunct w:val="0"/>
                        <w:spacing w:before="1"/>
                        <w:ind w:left="52"/>
                      </w:pPr>
                      <w:r>
                        <w:t>Is</w:t>
                      </w:r>
                      <w:r>
                        <w:rPr>
                          <w:spacing w:val="-1"/>
                        </w:rPr>
                        <w:t xml:space="preserve"> </w:t>
                      </w:r>
                      <w:r>
                        <w:t>the</w:t>
                      </w:r>
                      <w:r>
                        <w:rPr>
                          <w:spacing w:val="-1"/>
                        </w:rPr>
                        <w:t xml:space="preserve"> </w:t>
                      </w:r>
                      <w:r>
                        <w:t>environment</w:t>
                      </w:r>
                      <w:r>
                        <w:rPr>
                          <w:spacing w:val="-2"/>
                        </w:rPr>
                        <w:t xml:space="preserve"> </w:t>
                      </w:r>
                      <w:r>
                        <w:t>clean?</w:t>
                      </w:r>
                    </w:p>
                    <w:p w14:paraId="7584309D" w14:textId="77777777" w:rsidR="00215126" w:rsidRDefault="00215126">
                      <w:pPr>
                        <w:pStyle w:val="BodyText"/>
                        <w:kinsoku w:val="0"/>
                        <w:overflowPunct w:val="0"/>
                        <w:spacing w:before="1"/>
                      </w:pPr>
                    </w:p>
                    <w:p w14:paraId="6B49DFEF" w14:textId="77777777" w:rsidR="00215126" w:rsidRDefault="00215126">
                      <w:pPr>
                        <w:pStyle w:val="BodyText"/>
                        <w:kinsoku w:val="0"/>
                        <w:overflowPunct w:val="0"/>
                        <w:ind w:left="52"/>
                      </w:pPr>
                      <w:r>
                        <w:t>Can</w:t>
                      </w:r>
                      <w:r>
                        <w:rPr>
                          <w:spacing w:val="-4"/>
                        </w:rPr>
                        <w:t xml:space="preserve"> </w:t>
                      </w:r>
                      <w:r>
                        <w:t>the</w:t>
                      </w:r>
                      <w:r>
                        <w:rPr>
                          <w:spacing w:val="-1"/>
                        </w:rPr>
                        <w:t xml:space="preserve"> </w:t>
                      </w:r>
                      <w:r>
                        <w:t>environment be</w:t>
                      </w:r>
                      <w:r>
                        <w:rPr>
                          <w:spacing w:val="-1"/>
                        </w:rPr>
                        <w:t xml:space="preserve"> </w:t>
                      </w:r>
                      <w:r>
                        <w:t>maintained</w:t>
                      </w:r>
                      <w:r>
                        <w:rPr>
                          <w:spacing w:val="-1"/>
                        </w:rPr>
                        <w:t xml:space="preserve"> </w:t>
                      </w:r>
                      <w:r>
                        <w:t>in</w:t>
                      </w:r>
                      <w:r>
                        <w:rPr>
                          <w:spacing w:val="-3"/>
                        </w:rPr>
                        <w:t xml:space="preserve"> </w:t>
                      </w:r>
                      <w:r>
                        <w:t>a</w:t>
                      </w:r>
                      <w:r>
                        <w:rPr>
                          <w:spacing w:val="-3"/>
                        </w:rPr>
                        <w:t xml:space="preserve"> </w:t>
                      </w:r>
                      <w:r>
                        <w:t>clean</w:t>
                      </w:r>
                      <w:r>
                        <w:rPr>
                          <w:spacing w:val="-4"/>
                        </w:rPr>
                        <w:t xml:space="preserve"> </w:t>
                      </w:r>
                      <w:r>
                        <w:t>condition?</w:t>
                      </w:r>
                    </w:p>
                    <w:p w14:paraId="0C20B90E" w14:textId="77777777" w:rsidR="00215126" w:rsidRDefault="00215126">
                      <w:pPr>
                        <w:pStyle w:val="BodyText"/>
                        <w:kinsoku w:val="0"/>
                        <w:overflowPunct w:val="0"/>
                        <w:spacing w:before="10"/>
                        <w:rPr>
                          <w:sz w:val="21"/>
                          <w:szCs w:val="21"/>
                        </w:rPr>
                      </w:pPr>
                    </w:p>
                    <w:p w14:paraId="5E6810D8" w14:textId="77777777" w:rsidR="00215126" w:rsidRDefault="00215126">
                      <w:pPr>
                        <w:pStyle w:val="BodyText"/>
                        <w:kinsoku w:val="0"/>
                        <w:overflowPunct w:val="0"/>
                        <w:ind w:left="52"/>
                      </w:pPr>
                      <w:r>
                        <w:t>Is the dog’s shelter</w:t>
                      </w:r>
                      <w:r>
                        <w:rPr>
                          <w:spacing w:val="-2"/>
                        </w:rPr>
                        <w:t xml:space="preserve"> </w:t>
                      </w:r>
                      <w:r>
                        <w:t>free from</w:t>
                      </w:r>
                      <w:r>
                        <w:rPr>
                          <w:spacing w:val="-2"/>
                        </w:rPr>
                        <w:t xml:space="preserve"> </w:t>
                      </w:r>
                      <w:r>
                        <w:t>hazards,</w:t>
                      </w:r>
                      <w:r>
                        <w:rPr>
                          <w:spacing w:val="-2"/>
                        </w:rPr>
                        <w:t xml:space="preserve"> </w:t>
                      </w:r>
                      <w:r>
                        <w:t>such</w:t>
                      </w:r>
                      <w:r>
                        <w:rPr>
                          <w:spacing w:val="-2"/>
                        </w:rPr>
                        <w:t xml:space="preserve"> </w:t>
                      </w:r>
                      <w:r>
                        <w:t>as</w:t>
                      </w:r>
                      <w:r>
                        <w:rPr>
                          <w:spacing w:val="-1"/>
                        </w:rPr>
                        <w:t xml:space="preserve"> </w:t>
                      </w:r>
                      <w:r>
                        <w:t>sharp</w:t>
                      </w:r>
                      <w:r>
                        <w:rPr>
                          <w:spacing w:val="-2"/>
                        </w:rPr>
                        <w:t xml:space="preserve"> </w:t>
                      </w:r>
                      <w:r>
                        <w:t>objects?</w:t>
                      </w:r>
                    </w:p>
                    <w:p w14:paraId="595B289A" w14:textId="77777777" w:rsidR="00215126" w:rsidRDefault="00215126">
                      <w:pPr>
                        <w:pStyle w:val="BodyText"/>
                        <w:kinsoku w:val="0"/>
                        <w:overflowPunct w:val="0"/>
                        <w:spacing w:before="1"/>
                        <w:ind w:left="52"/>
                        <w:rPr>
                          <w:i/>
                          <w:iCs/>
                        </w:rPr>
                      </w:pPr>
                      <w:r>
                        <w:rPr>
                          <w:i/>
                          <w:iCs/>
                        </w:rPr>
                        <w:t>(Shelter</w:t>
                      </w:r>
                      <w:r>
                        <w:rPr>
                          <w:i/>
                          <w:iCs/>
                          <w:spacing w:val="-2"/>
                        </w:rPr>
                        <w:t xml:space="preserve"> </w:t>
                      </w:r>
                      <w:r>
                        <w:rPr>
                          <w:i/>
                          <w:iCs/>
                        </w:rPr>
                        <w:t>refers</w:t>
                      </w:r>
                      <w:r>
                        <w:rPr>
                          <w:i/>
                          <w:iCs/>
                          <w:spacing w:val="-1"/>
                        </w:rPr>
                        <w:t xml:space="preserve"> </w:t>
                      </w:r>
                      <w:r>
                        <w:rPr>
                          <w:i/>
                          <w:iCs/>
                        </w:rPr>
                        <w:t>to</w:t>
                      </w:r>
                      <w:r>
                        <w:rPr>
                          <w:i/>
                          <w:iCs/>
                          <w:spacing w:val="-5"/>
                        </w:rPr>
                        <w:t xml:space="preserve"> </w:t>
                      </w:r>
                      <w:r>
                        <w:rPr>
                          <w:i/>
                          <w:iCs/>
                        </w:rPr>
                        <w:t>either</w:t>
                      </w:r>
                      <w:r>
                        <w:rPr>
                          <w:i/>
                          <w:iCs/>
                          <w:spacing w:val="-2"/>
                        </w:rPr>
                        <w:t xml:space="preserve"> </w:t>
                      </w:r>
                      <w:r>
                        <w:rPr>
                          <w:i/>
                          <w:iCs/>
                        </w:rPr>
                        <w:t>(a) the</w:t>
                      </w:r>
                      <w:r>
                        <w:rPr>
                          <w:i/>
                          <w:iCs/>
                          <w:spacing w:val="-2"/>
                        </w:rPr>
                        <w:t xml:space="preserve"> </w:t>
                      </w:r>
                      <w:r>
                        <w:rPr>
                          <w:i/>
                          <w:iCs/>
                        </w:rPr>
                        <w:t>transport</w:t>
                      </w:r>
                      <w:r>
                        <w:rPr>
                          <w:i/>
                          <w:iCs/>
                          <w:spacing w:val="-2"/>
                        </w:rPr>
                        <w:t xml:space="preserve"> </w:t>
                      </w:r>
                      <w:r>
                        <w:rPr>
                          <w:i/>
                          <w:iCs/>
                        </w:rPr>
                        <w:t>or</w:t>
                      </w:r>
                      <w:r>
                        <w:rPr>
                          <w:i/>
                          <w:iCs/>
                          <w:spacing w:val="-3"/>
                        </w:rPr>
                        <w:t xml:space="preserve"> </w:t>
                      </w:r>
                      <w:r>
                        <w:rPr>
                          <w:i/>
                          <w:iCs/>
                        </w:rPr>
                        <w:t>(b) the</w:t>
                      </w:r>
                      <w:r>
                        <w:rPr>
                          <w:i/>
                          <w:iCs/>
                          <w:spacing w:val="-2"/>
                        </w:rPr>
                        <w:t xml:space="preserve"> </w:t>
                      </w:r>
                      <w:r>
                        <w:rPr>
                          <w:i/>
                          <w:iCs/>
                        </w:rPr>
                        <w:t>kennel.)</w:t>
                      </w:r>
                    </w:p>
                    <w:p w14:paraId="193178A2" w14:textId="77777777" w:rsidR="00215126" w:rsidRDefault="00215126">
                      <w:pPr>
                        <w:pStyle w:val="BodyText"/>
                        <w:kinsoku w:val="0"/>
                        <w:overflowPunct w:val="0"/>
                        <w:spacing w:before="1"/>
                        <w:rPr>
                          <w:i/>
                          <w:iCs/>
                        </w:rPr>
                      </w:pPr>
                    </w:p>
                    <w:p w14:paraId="19EDACC8" w14:textId="77777777" w:rsidR="00215126" w:rsidRDefault="00215126">
                      <w:pPr>
                        <w:pStyle w:val="BodyText"/>
                        <w:kinsoku w:val="0"/>
                        <w:overflowPunct w:val="0"/>
                        <w:spacing w:line="477" w:lineRule="auto"/>
                        <w:ind w:left="52" w:right="4644"/>
                      </w:pPr>
                      <w:r>
                        <w:t>Is the dog’s shelter free from extremes of weather?</w:t>
                      </w:r>
                      <w:r>
                        <w:rPr>
                          <w:spacing w:val="-75"/>
                        </w:rPr>
                        <w:t xml:space="preserve"> </w:t>
                      </w:r>
                      <w:r>
                        <w:t>Is</w:t>
                      </w:r>
                      <w:r>
                        <w:rPr>
                          <w:spacing w:val="-1"/>
                        </w:rPr>
                        <w:t xml:space="preserve"> </w:t>
                      </w:r>
                      <w:r>
                        <w:t>there</w:t>
                      </w:r>
                      <w:r>
                        <w:rPr>
                          <w:spacing w:val="-1"/>
                        </w:rPr>
                        <w:t xml:space="preserve"> </w:t>
                      </w:r>
                      <w:r>
                        <w:t>a</w:t>
                      </w:r>
                      <w:r>
                        <w:rPr>
                          <w:spacing w:val="-2"/>
                        </w:rPr>
                        <w:t xml:space="preserve"> </w:t>
                      </w:r>
                      <w:r>
                        <w:t>comfortable</w:t>
                      </w:r>
                      <w:r>
                        <w:rPr>
                          <w:spacing w:val="-1"/>
                        </w:rPr>
                        <w:t xml:space="preserve"> </w:t>
                      </w:r>
                      <w:r>
                        <w:t>resting</w:t>
                      </w:r>
                      <w:r>
                        <w:rPr>
                          <w:spacing w:val="-2"/>
                        </w:rPr>
                        <w:t xml:space="preserve"> </w:t>
                      </w:r>
                      <w:r>
                        <w:t>area?</w:t>
                      </w:r>
                    </w:p>
                    <w:p w14:paraId="4E0A2489" w14:textId="77777777" w:rsidR="00215126" w:rsidRDefault="00215126">
                      <w:pPr>
                        <w:pStyle w:val="BodyText"/>
                        <w:kinsoku w:val="0"/>
                        <w:overflowPunct w:val="0"/>
                        <w:spacing w:before="4" w:line="480" w:lineRule="auto"/>
                        <w:ind w:left="52" w:right="4489"/>
                      </w:pPr>
                      <w:r>
                        <w:t>Is the dog free of any sign of pain, injury or disease?</w:t>
                      </w:r>
                      <w:r>
                        <w:rPr>
                          <w:spacing w:val="-75"/>
                        </w:rPr>
                        <w:t xml:space="preserve"> </w:t>
                      </w:r>
                      <w:r>
                        <w:t>If</w:t>
                      </w:r>
                      <w:r>
                        <w:rPr>
                          <w:spacing w:val="-2"/>
                        </w:rPr>
                        <w:t xml:space="preserve"> </w:t>
                      </w:r>
                      <w:r>
                        <w:t>no,</w:t>
                      </w:r>
                      <w:r>
                        <w:rPr>
                          <w:spacing w:val="-2"/>
                        </w:rPr>
                        <w:t xml:space="preserve"> </w:t>
                      </w:r>
                      <w:r>
                        <w:t>has</w:t>
                      </w:r>
                      <w:r>
                        <w:rPr>
                          <w:spacing w:val="-1"/>
                        </w:rPr>
                        <w:t xml:space="preserve"> </w:t>
                      </w:r>
                      <w:r>
                        <w:t>the condition</w:t>
                      </w:r>
                      <w:r>
                        <w:rPr>
                          <w:spacing w:val="-2"/>
                        </w:rPr>
                        <w:t xml:space="preserve"> </w:t>
                      </w:r>
                      <w:r>
                        <w:t>been</w:t>
                      </w:r>
                      <w:r>
                        <w:rPr>
                          <w:spacing w:val="-2"/>
                        </w:rPr>
                        <w:t xml:space="preserve"> </w:t>
                      </w:r>
                      <w:r>
                        <w:t>diagnosed?</w:t>
                      </w:r>
                    </w:p>
                    <w:p w14:paraId="7628783A" w14:textId="77777777" w:rsidR="00215126" w:rsidRDefault="00215126">
                      <w:pPr>
                        <w:pStyle w:val="BodyText"/>
                        <w:kinsoku w:val="0"/>
                        <w:overflowPunct w:val="0"/>
                        <w:spacing w:before="1"/>
                        <w:ind w:left="52"/>
                      </w:pPr>
                      <w:r>
                        <w:t>Is</w:t>
                      </w:r>
                      <w:r>
                        <w:rPr>
                          <w:spacing w:val="-2"/>
                        </w:rPr>
                        <w:t xml:space="preserve"> </w:t>
                      </w:r>
                      <w:r>
                        <w:t>the</w:t>
                      </w:r>
                      <w:r>
                        <w:rPr>
                          <w:spacing w:val="-1"/>
                        </w:rPr>
                        <w:t xml:space="preserve"> </w:t>
                      </w:r>
                      <w:r>
                        <w:t>condition</w:t>
                      </w:r>
                      <w:r>
                        <w:rPr>
                          <w:spacing w:val="-3"/>
                        </w:rPr>
                        <w:t xml:space="preserve"> </w:t>
                      </w:r>
                      <w:r>
                        <w:t>being</w:t>
                      </w:r>
                      <w:r>
                        <w:rPr>
                          <w:spacing w:val="-1"/>
                        </w:rPr>
                        <w:t xml:space="preserve"> </w:t>
                      </w:r>
                      <w:r>
                        <w:t>treated</w:t>
                      </w:r>
                      <w:r>
                        <w:rPr>
                          <w:spacing w:val="-3"/>
                        </w:rPr>
                        <w:t xml:space="preserve"> </w:t>
                      </w:r>
                      <w:r>
                        <w:t>properly?</w:t>
                      </w:r>
                    </w:p>
                    <w:p w14:paraId="09994ED2" w14:textId="77777777" w:rsidR="00215126" w:rsidRDefault="00215126">
                      <w:pPr>
                        <w:pStyle w:val="BodyText"/>
                        <w:kinsoku w:val="0"/>
                        <w:overflowPunct w:val="0"/>
                      </w:pPr>
                    </w:p>
                    <w:p w14:paraId="59718A9B"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1"/>
                        </w:rPr>
                        <w:t xml:space="preserve"> </w:t>
                      </w:r>
                      <w:r>
                        <w:t>have</w:t>
                      </w:r>
                      <w:r>
                        <w:rPr>
                          <w:spacing w:val="-1"/>
                        </w:rPr>
                        <w:t xml:space="preserve"> </w:t>
                      </w:r>
                      <w:r>
                        <w:t>enough</w:t>
                      </w:r>
                      <w:r>
                        <w:rPr>
                          <w:spacing w:val="-3"/>
                        </w:rPr>
                        <w:t xml:space="preserve"> </w:t>
                      </w:r>
                      <w:r>
                        <w:t>space to</w:t>
                      </w:r>
                      <w:r>
                        <w:rPr>
                          <w:spacing w:val="-1"/>
                        </w:rPr>
                        <w:t xml:space="preserve"> </w:t>
                      </w:r>
                      <w:r>
                        <w:t>express</w:t>
                      </w:r>
                      <w:r>
                        <w:rPr>
                          <w:spacing w:val="-2"/>
                        </w:rPr>
                        <w:t xml:space="preserve"> </w:t>
                      </w:r>
                      <w:r>
                        <w:t>its</w:t>
                      </w:r>
                      <w:r>
                        <w:rPr>
                          <w:spacing w:val="-1"/>
                        </w:rPr>
                        <w:t xml:space="preserve"> </w:t>
                      </w:r>
                      <w:r>
                        <w:t>normal</w:t>
                      </w:r>
                      <w:r>
                        <w:rPr>
                          <w:spacing w:val="-3"/>
                        </w:rPr>
                        <w:t xml:space="preserve"> </w:t>
                      </w:r>
                      <w:r>
                        <w:t>behaviour?</w:t>
                      </w:r>
                    </w:p>
                    <w:p w14:paraId="73DF3E9D" w14:textId="77777777" w:rsidR="00215126" w:rsidRDefault="00215126">
                      <w:pPr>
                        <w:pStyle w:val="BodyText"/>
                        <w:kinsoku w:val="0"/>
                        <w:overflowPunct w:val="0"/>
                        <w:spacing w:before="1"/>
                      </w:pPr>
                    </w:p>
                    <w:p w14:paraId="5671F2DD" w14:textId="77777777" w:rsidR="00215126" w:rsidRDefault="00215126">
                      <w:pPr>
                        <w:pStyle w:val="BodyText"/>
                        <w:kinsoku w:val="0"/>
                        <w:overflowPunct w:val="0"/>
                        <w:ind w:left="52" w:right="710"/>
                      </w:pPr>
                      <w:r>
                        <w:t>If it is working or in transit, does the dog get enough opportunity to express its normal</w:t>
                      </w:r>
                      <w:r>
                        <w:rPr>
                          <w:spacing w:val="-75"/>
                        </w:rPr>
                        <w:t xml:space="preserve"> </w:t>
                      </w:r>
                      <w:r>
                        <w:t>behaviour?</w:t>
                      </w:r>
                    </w:p>
                    <w:p w14:paraId="6C7EDC6D" w14:textId="77777777" w:rsidR="00215126" w:rsidRDefault="00215126">
                      <w:pPr>
                        <w:pStyle w:val="BodyText"/>
                        <w:kinsoku w:val="0"/>
                        <w:overflowPunct w:val="0"/>
                        <w:spacing w:before="11"/>
                        <w:rPr>
                          <w:sz w:val="21"/>
                          <w:szCs w:val="21"/>
                        </w:rPr>
                      </w:pPr>
                    </w:p>
                    <w:p w14:paraId="59DB4120" w14:textId="77777777" w:rsidR="00215126" w:rsidRDefault="00215126">
                      <w:pPr>
                        <w:pStyle w:val="BodyText"/>
                        <w:kinsoku w:val="0"/>
                        <w:overflowPunct w:val="0"/>
                        <w:spacing w:before="1"/>
                        <w:ind w:left="52"/>
                      </w:pPr>
                      <w:r>
                        <w:t>Is</w:t>
                      </w:r>
                      <w:r>
                        <w:rPr>
                          <w:spacing w:val="-1"/>
                        </w:rPr>
                        <w:t xml:space="preserve"> </w:t>
                      </w:r>
                      <w:r>
                        <w:t>the dog</w:t>
                      </w:r>
                      <w:r>
                        <w:rPr>
                          <w:spacing w:val="-1"/>
                        </w:rPr>
                        <w:t xml:space="preserve"> </w:t>
                      </w:r>
                      <w:r>
                        <w:t>free of</w:t>
                      </w:r>
                      <w:r>
                        <w:rPr>
                          <w:spacing w:val="-2"/>
                        </w:rPr>
                        <w:t xml:space="preserve"> </w:t>
                      </w:r>
                      <w:r>
                        <w:t>any</w:t>
                      </w:r>
                      <w:r>
                        <w:rPr>
                          <w:spacing w:val="-3"/>
                        </w:rPr>
                        <w:t xml:space="preserve"> </w:t>
                      </w:r>
                      <w:r>
                        <w:t>obvious</w:t>
                      </w:r>
                      <w:r>
                        <w:rPr>
                          <w:spacing w:val="-1"/>
                        </w:rPr>
                        <w:t xml:space="preserve"> </w:t>
                      </w:r>
                      <w:r>
                        <w:t>signs</w:t>
                      </w:r>
                      <w:r>
                        <w:rPr>
                          <w:spacing w:val="-1"/>
                        </w:rPr>
                        <w:t xml:space="preserve"> </w:t>
                      </w:r>
                      <w:r>
                        <w:t>of</w:t>
                      </w:r>
                      <w:r>
                        <w:rPr>
                          <w:spacing w:val="-2"/>
                        </w:rPr>
                        <w:t xml:space="preserve"> </w:t>
                      </w:r>
                      <w:r>
                        <w:t>fear and</w:t>
                      </w:r>
                      <w:r>
                        <w:rPr>
                          <w:spacing w:val="-2"/>
                        </w:rPr>
                        <w:t xml:space="preserve"> </w:t>
                      </w:r>
                      <w:r>
                        <w:t>distress?</w:t>
                      </w:r>
                    </w:p>
                    <w:p w14:paraId="4B5E4875" w14:textId="77777777" w:rsidR="00215126" w:rsidRDefault="00215126">
                      <w:pPr>
                        <w:pStyle w:val="BodyText"/>
                        <w:kinsoku w:val="0"/>
                        <w:overflowPunct w:val="0"/>
                        <w:spacing w:before="3"/>
                      </w:pPr>
                    </w:p>
                    <w:p w14:paraId="7B0E968E" w14:textId="77777777" w:rsidR="00215126" w:rsidRDefault="00215126">
                      <w:pPr>
                        <w:pStyle w:val="BodyText"/>
                        <w:kinsoku w:val="0"/>
                        <w:overflowPunct w:val="0"/>
                        <w:ind w:left="52"/>
                      </w:pPr>
                      <w:r>
                        <w:t>If</w:t>
                      </w:r>
                      <w:r>
                        <w:rPr>
                          <w:spacing w:val="-2"/>
                        </w:rPr>
                        <w:t xml:space="preserve"> </w:t>
                      </w:r>
                      <w:r>
                        <w:t>it</w:t>
                      </w:r>
                      <w:r>
                        <w:rPr>
                          <w:spacing w:val="2"/>
                        </w:rPr>
                        <w:t xml:space="preserve"> </w:t>
                      </w:r>
                      <w:r>
                        <w:t>is</w:t>
                      </w:r>
                      <w:r>
                        <w:rPr>
                          <w:spacing w:val="-2"/>
                        </w:rPr>
                        <w:t xml:space="preserve"> </w:t>
                      </w:r>
                      <w:r>
                        <w:t>showing fear,</w:t>
                      </w:r>
                      <w:r>
                        <w:rPr>
                          <w:spacing w:val="-3"/>
                        </w:rPr>
                        <w:t xml:space="preserve"> </w:t>
                      </w:r>
                      <w:r>
                        <w:t>distress</w:t>
                      </w:r>
                      <w:r>
                        <w:rPr>
                          <w:spacing w:val="-1"/>
                        </w:rPr>
                        <w:t xml:space="preserve"> </w:t>
                      </w:r>
                      <w:r>
                        <w:t>or</w:t>
                      </w:r>
                      <w:r>
                        <w:rPr>
                          <w:spacing w:val="-1"/>
                        </w:rPr>
                        <w:t xml:space="preserve"> </w:t>
                      </w:r>
                      <w:r>
                        <w:t>mental</w:t>
                      </w:r>
                      <w:r>
                        <w:rPr>
                          <w:spacing w:val="-5"/>
                        </w:rPr>
                        <w:t xml:space="preserve"> </w:t>
                      </w:r>
                      <w:r>
                        <w:t>suffering,</w:t>
                      </w:r>
                      <w:r>
                        <w:rPr>
                          <w:spacing w:val="-1"/>
                        </w:rPr>
                        <w:t xml:space="preserve"> </w:t>
                      </w:r>
                      <w:r>
                        <w:t>has</w:t>
                      </w:r>
                      <w:r>
                        <w:rPr>
                          <w:spacing w:val="-1"/>
                        </w:rPr>
                        <w:t xml:space="preserve"> </w:t>
                      </w:r>
                      <w:r>
                        <w:t>the</w:t>
                      </w:r>
                      <w:r>
                        <w:rPr>
                          <w:spacing w:val="-1"/>
                        </w:rPr>
                        <w:t xml:space="preserve"> </w:t>
                      </w:r>
                      <w:r>
                        <w:t>cause</w:t>
                      </w:r>
                      <w:r>
                        <w:rPr>
                          <w:spacing w:val="-2"/>
                        </w:rPr>
                        <w:t xml:space="preserve"> </w:t>
                      </w:r>
                      <w:r>
                        <w:t>been</w:t>
                      </w:r>
                      <w:r>
                        <w:rPr>
                          <w:spacing w:val="-2"/>
                        </w:rPr>
                        <w:t xml:space="preserve"> </w:t>
                      </w:r>
                      <w:r>
                        <w:t>identified?</w:t>
                      </w:r>
                    </w:p>
                  </w:txbxContent>
                </v:textbox>
                <w10:wrap type="topAndBottom" anchorx="page"/>
              </v:shape>
            </w:pict>
          </mc:Fallback>
        </mc:AlternateContent>
      </w:r>
    </w:p>
    <w:p w14:paraId="33D016FF" w14:textId="77777777" w:rsidR="00665F03" w:rsidRPr="00665F03" w:rsidRDefault="00665F03" w:rsidP="00665F03"/>
    <w:p w14:paraId="510EF539" w14:textId="77777777" w:rsidR="00665F03" w:rsidRDefault="00665F03" w:rsidP="00665F03">
      <w:pPr>
        <w:tabs>
          <w:tab w:val="left" w:pos="8629"/>
        </w:tabs>
      </w:pPr>
      <w:r>
        <w:tab/>
      </w:r>
    </w:p>
    <w:p w14:paraId="45E27B93" w14:textId="77777777" w:rsidR="00665F03" w:rsidRPr="00665F03" w:rsidRDefault="00665F03" w:rsidP="00665F03"/>
    <w:p w14:paraId="1CAB9783" w14:textId="77777777" w:rsidR="00665F03" w:rsidRPr="00665F03" w:rsidRDefault="00665F03" w:rsidP="00665F03"/>
    <w:p w14:paraId="7DE03FA6" w14:textId="77777777" w:rsidR="00665F03" w:rsidRPr="00665F03" w:rsidRDefault="00665F03" w:rsidP="00665F03"/>
    <w:p w14:paraId="1EF6B2F3" w14:textId="77777777" w:rsidR="00665F03" w:rsidRPr="00665F03" w:rsidRDefault="00665F03" w:rsidP="00665F03"/>
    <w:p w14:paraId="793BE0A0" w14:textId="77777777" w:rsidR="00665F03" w:rsidRPr="00665F03" w:rsidRDefault="00665F03" w:rsidP="00665F03"/>
    <w:p w14:paraId="09255DDA" w14:textId="77777777" w:rsidR="00665F03" w:rsidRPr="00665F03" w:rsidRDefault="00665F03" w:rsidP="00665F03"/>
    <w:p w14:paraId="798E3441" w14:textId="77777777" w:rsidR="00665F03" w:rsidRPr="00665F03" w:rsidRDefault="00665F03" w:rsidP="00665F03"/>
    <w:p w14:paraId="5F77AD6E" w14:textId="77777777" w:rsidR="00665F03" w:rsidRPr="00665F03" w:rsidRDefault="00665F03" w:rsidP="00665F03"/>
    <w:p w14:paraId="0D452CB5" w14:textId="77777777" w:rsidR="00665F03" w:rsidRPr="00665F03" w:rsidRDefault="00665F03" w:rsidP="00665F03"/>
    <w:p w14:paraId="31D0C3C4" w14:textId="77777777" w:rsidR="00665F03" w:rsidRPr="00665F03" w:rsidRDefault="00665F03" w:rsidP="00665F03"/>
    <w:p w14:paraId="30F30FE5" w14:textId="77777777" w:rsidR="00665F03" w:rsidRPr="00665F03" w:rsidRDefault="00665F03" w:rsidP="00665F03"/>
    <w:p w14:paraId="77B587EC" w14:textId="77777777" w:rsidR="00665F03" w:rsidRPr="00665F03" w:rsidRDefault="00665F03" w:rsidP="00665F03"/>
    <w:p w14:paraId="0A2C70BC" w14:textId="77777777" w:rsidR="00665F03" w:rsidRPr="00665F03" w:rsidRDefault="00665F03" w:rsidP="00665F03"/>
    <w:p w14:paraId="65ED837B" w14:textId="77777777" w:rsidR="00665F03" w:rsidRPr="00665F03" w:rsidRDefault="00665F03" w:rsidP="00665F03"/>
    <w:p w14:paraId="63DA05CF" w14:textId="77777777" w:rsidR="00665F03" w:rsidRPr="00665F03" w:rsidRDefault="00665F03" w:rsidP="00665F03"/>
    <w:p w14:paraId="3E1DC744" w14:textId="77777777" w:rsidR="00665F03" w:rsidRPr="00665F03" w:rsidRDefault="00665F03" w:rsidP="00665F03"/>
    <w:p w14:paraId="17725937" w14:textId="77777777" w:rsidR="00665F03" w:rsidRPr="00665F03" w:rsidRDefault="00665F03" w:rsidP="00665F03"/>
    <w:p w14:paraId="18D560D5" w14:textId="77777777" w:rsidR="00665F03" w:rsidRPr="00665F03" w:rsidRDefault="00665F03" w:rsidP="00665F03"/>
    <w:p w14:paraId="4CF09AA7" w14:textId="77777777" w:rsidR="00665F03" w:rsidRPr="00665F03" w:rsidRDefault="00665F03" w:rsidP="00665F03"/>
    <w:p w14:paraId="4569D940" w14:textId="77777777" w:rsidR="00665F03" w:rsidRPr="00665F03" w:rsidRDefault="00665F03" w:rsidP="00665F03"/>
    <w:p w14:paraId="08C04B43" w14:textId="77777777" w:rsidR="00665F03" w:rsidRPr="00665F03" w:rsidRDefault="00665F03" w:rsidP="00665F03"/>
    <w:p w14:paraId="5414091A" w14:textId="77777777" w:rsidR="00665F03" w:rsidRPr="00665F03" w:rsidRDefault="00665F03" w:rsidP="00665F03"/>
    <w:p w14:paraId="1FAE1A64" w14:textId="77777777" w:rsidR="00665F03" w:rsidRPr="00665F03" w:rsidRDefault="00665F03" w:rsidP="00665F03"/>
    <w:sectPr w:rsidR="00665F03" w:rsidRPr="00665F03">
      <w:pgSz w:w="11910" w:h="16840"/>
      <w:pgMar w:top="1340" w:right="240" w:bottom="880" w:left="700" w:header="0" w:footer="7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E754" w14:textId="77777777" w:rsidR="00B67154" w:rsidRDefault="00B67154">
      <w:r>
        <w:separator/>
      </w:r>
    </w:p>
  </w:endnote>
  <w:endnote w:type="continuationSeparator" w:id="0">
    <w:p w14:paraId="15BCF3C1" w14:textId="77777777" w:rsidR="00B67154" w:rsidRDefault="00B6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dDog Pla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5D95" w14:textId="77777777" w:rsidR="0006095B" w:rsidRDefault="00060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F204" w14:textId="780743E7" w:rsidR="00215126" w:rsidRDefault="00B1338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5D1125B7" wp14:editId="3C4D2EC0">
              <wp:simplePos x="0" y="0"/>
              <wp:positionH relativeFrom="page">
                <wp:posOffset>972185</wp:posOffset>
              </wp:positionH>
              <wp:positionV relativeFrom="page">
                <wp:posOffset>10069830</wp:posOffset>
              </wp:positionV>
              <wp:extent cx="5569585" cy="6350"/>
              <wp:effectExtent l="0" t="0" r="0" b="0"/>
              <wp:wrapNone/>
              <wp:docPr id="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9585" cy="6350"/>
                      </a:xfrm>
                      <a:custGeom>
                        <a:avLst/>
                        <a:gdLst>
                          <a:gd name="T0" fmla="*/ 8771 w 8771"/>
                          <a:gd name="T1" fmla="*/ 0 h 10"/>
                          <a:gd name="T2" fmla="*/ 0 w 8771"/>
                          <a:gd name="T3" fmla="*/ 0 h 10"/>
                          <a:gd name="T4" fmla="*/ 0 w 8771"/>
                          <a:gd name="T5" fmla="*/ 9 h 10"/>
                          <a:gd name="T6" fmla="*/ 8771 w 8771"/>
                          <a:gd name="T7" fmla="*/ 9 h 10"/>
                          <a:gd name="T8" fmla="*/ 8771 w 8771"/>
                          <a:gd name="T9" fmla="*/ 0 h 10"/>
                        </a:gdLst>
                        <a:ahLst/>
                        <a:cxnLst>
                          <a:cxn ang="0">
                            <a:pos x="T0" y="T1"/>
                          </a:cxn>
                          <a:cxn ang="0">
                            <a:pos x="T2" y="T3"/>
                          </a:cxn>
                          <a:cxn ang="0">
                            <a:pos x="T4" y="T5"/>
                          </a:cxn>
                          <a:cxn ang="0">
                            <a:pos x="T6" y="T7"/>
                          </a:cxn>
                          <a:cxn ang="0">
                            <a:pos x="T8" y="T9"/>
                          </a:cxn>
                        </a:cxnLst>
                        <a:rect l="0" t="0" r="r" b="b"/>
                        <a:pathLst>
                          <a:path w="8771" h="10">
                            <a:moveTo>
                              <a:pt x="8771" y="0"/>
                            </a:moveTo>
                            <a:lnTo>
                              <a:pt x="0" y="0"/>
                            </a:lnTo>
                            <a:lnTo>
                              <a:pt x="0" y="9"/>
                            </a:lnTo>
                            <a:lnTo>
                              <a:pt x="8771" y="9"/>
                            </a:lnTo>
                            <a:lnTo>
                              <a:pt x="8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0D6F" id="Freeform 1" o:spid="_x0000_s1026" style="position:absolute;margin-left:76.55pt;margin-top:792.9pt;width:438.5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" o:allowincell="f" path="m8771,l,,,9r8771,l8771,xe" fillcolor="black" stroked="f">
              <v:path arrowok="t" o:connecttype="custom" o:connectlocs="5569585,0;0,0;0,5715;5569585,5715;5569585,0" o:connectangles="0,0,0,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75E0CA0D" wp14:editId="4B8EB3C7">
              <wp:simplePos x="0" y="0"/>
              <wp:positionH relativeFrom="page">
                <wp:posOffset>5624195</wp:posOffset>
              </wp:positionH>
              <wp:positionV relativeFrom="page">
                <wp:posOffset>10078085</wp:posOffset>
              </wp:positionV>
              <wp:extent cx="958850" cy="1797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CFA8" w14:textId="5C307949" w:rsidR="00215126" w:rsidRDefault="00815EB5">
                          <w:pPr>
                            <w:pStyle w:val="BodyText"/>
                            <w:kinsoku w:val="0"/>
                            <w:overflowPunct w:val="0"/>
                            <w:spacing w:before="19"/>
                            <w:ind w:left="20"/>
                            <w:rPr>
                              <w:sz w:val="20"/>
                              <w:szCs w:val="20"/>
                            </w:rPr>
                          </w:pPr>
                          <w:r>
                            <w:rPr>
                              <w:sz w:val="20"/>
                              <w:szCs w:val="20"/>
                            </w:rPr>
                            <w:t>March</w:t>
                          </w:r>
                          <w:r w:rsidR="00215126">
                            <w:rPr>
                              <w:spacing w:val="-6"/>
                              <w:sz w:val="20"/>
                              <w:szCs w:val="20"/>
                            </w:rPr>
                            <w:t xml:space="preserve"> </w:t>
                          </w:r>
                          <w:r w:rsidR="00215126">
                            <w:rPr>
                              <w:sz w:val="20"/>
                              <w:szCs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CA0D" id="_x0000_t202" coordsize="21600,21600" o:spt="202" path="m,l,21600r21600,l21600,xe">
              <v:stroke joinstyle="miter"/>
              <v:path gradientshapeok="t" o:connecttype="rect"/>
            </v:shapetype>
            <v:shape id="Text Box 2" o:spid="_x0000_s1029" type="#_x0000_t202" style="position:absolute;margin-left:442.85pt;margin-top:793.55pt;width:75.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" o:allowincell="f" filled="f" stroked="f">
              <v:textbox inset="0,0,0,0">
                <w:txbxContent>
                  <w:p w14:paraId="0849CFA8" w14:textId="5C307949" w:rsidR="00215126" w:rsidRDefault="00815EB5">
                    <w:pPr>
                      <w:pStyle w:val="BodyText"/>
                      <w:kinsoku w:val="0"/>
                      <w:overflowPunct w:val="0"/>
                      <w:spacing w:before="19"/>
                      <w:ind w:left="20"/>
                      <w:rPr>
                        <w:sz w:val="20"/>
                        <w:szCs w:val="20"/>
                      </w:rPr>
                    </w:pPr>
                    <w:r>
                      <w:rPr>
                        <w:sz w:val="20"/>
                        <w:szCs w:val="20"/>
                      </w:rPr>
                      <w:t>March</w:t>
                    </w:r>
                    <w:r w:rsidR="00215126">
                      <w:rPr>
                        <w:spacing w:val="-6"/>
                        <w:sz w:val="20"/>
                        <w:szCs w:val="20"/>
                      </w:rPr>
                      <w:t xml:space="preserve"> </w:t>
                    </w:r>
                    <w:r w:rsidR="00215126">
                      <w:rPr>
                        <w:sz w:val="20"/>
                        <w:szCs w:val="20"/>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204F" w14:textId="77777777" w:rsidR="0006095B" w:rsidRDefault="00060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E217" w14:textId="20FE816B" w:rsidR="00215126" w:rsidRDefault="00B1338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4BB44D22" wp14:editId="0814CCB9">
              <wp:simplePos x="0" y="0"/>
              <wp:positionH relativeFrom="page">
                <wp:posOffset>972185</wp:posOffset>
              </wp:positionH>
              <wp:positionV relativeFrom="page">
                <wp:posOffset>10069830</wp:posOffset>
              </wp:positionV>
              <wp:extent cx="5569585" cy="635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9585" cy="6350"/>
                      </a:xfrm>
                      <a:custGeom>
                        <a:avLst/>
                        <a:gdLst>
                          <a:gd name="T0" fmla="*/ 8771 w 8771"/>
                          <a:gd name="T1" fmla="*/ 0 h 10"/>
                          <a:gd name="T2" fmla="*/ 0 w 8771"/>
                          <a:gd name="T3" fmla="*/ 0 h 10"/>
                          <a:gd name="T4" fmla="*/ 0 w 8771"/>
                          <a:gd name="T5" fmla="*/ 9 h 10"/>
                          <a:gd name="T6" fmla="*/ 8771 w 8771"/>
                          <a:gd name="T7" fmla="*/ 9 h 10"/>
                          <a:gd name="T8" fmla="*/ 8771 w 8771"/>
                          <a:gd name="T9" fmla="*/ 0 h 10"/>
                        </a:gdLst>
                        <a:ahLst/>
                        <a:cxnLst>
                          <a:cxn ang="0">
                            <a:pos x="T0" y="T1"/>
                          </a:cxn>
                          <a:cxn ang="0">
                            <a:pos x="T2" y="T3"/>
                          </a:cxn>
                          <a:cxn ang="0">
                            <a:pos x="T4" y="T5"/>
                          </a:cxn>
                          <a:cxn ang="0">
                            <a:pos x="T6" y="T7"/>
                          </a:cxn>
                          <a:cxn ang="0">
                            <a:pos x="T8" y="T9"/>
                          </a:cxn>
                        </a:cxnLst>
                        <a:rect l="0" t="0" r="r" b="b"/>
                        <a:pathLst>
                          <a:path w="8771" h="10">
                            <a:moveTo>
                              <a:pt x="8771" y="0"/>
                            </a:moveTo>
                            <a:lnTo>
                              <a:pt x="0" y="0"/>
                            </a:lnTo>
                            <a:lnTo>
                              <a:pt x="0" y="9"/>
                            </a:lnTo>
                            <a:lnTo>
                              <a:pt x="8771" y="9"/>
                            </a:lnTo>
                            <a:lnTo>
                              <a:pt x="8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D146" id="Freeform 3" o:spid="_x0000_s1026" style="position:absolute;margin-left:76.55pt;margin-top:792.9pt;width:438.5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" o:allowincell="f" path="m8771,l,,,9r8771,l8771,xe" fillcolor="black" stroked="f">
              <v:path arrowok="t" o:connecttype="custom" o:connectlocs="5569585,0;0,0;0,5715;5569585,5715;5569585,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5EFFE74B" wp14:editId="540640DD">
              <wp:simplePos x="0" y="0"/>
              <wp:positionH relativeFrom="page">
                <wp:posOffset>3642360</wp:posOffset>
              </wp:positionH>
              <wp:positionV relativeFrom="page">
                <wp:posOffset>9904730</wp:posOffset>
              </wp:positionV>
              <wp:extent cx="494665" cy="1797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F4AE" w14:textId="77777777" w:rsidR="00215126" w:rsidRDefault="00215126">
                          <w:pPr>
                            <w:pStyle w:val="BodyText"/>
                            <w:kinsoku w:val="0"/>
                            <w:overflowPunct w:val="0"/>
                            <w:spacing w:before="19"/>
                            <w:ind w:left="2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FE74B" id="_x0000_t202" coordsize="21600,21600" o:spt="202" path="m,l,21600r21600,l21600,xe">
              <v:stroke joinstyle="miter"/>
              <v:path gradientshapeok="t" o:connecttype="rect"/>
            </v:shapetype>
            <v:shape id="Text Box 4" o:spid="_x0000_s1030" type="#_x0000_t202" style="position:absolute;margin-left:286.8pt;margin-top:779.9pt;width:3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" o:allowincell="f" filled="f" stroked="f">
              <v:textbox inset="0,0,0,0">
                <w:txbxContent>
                  <w:p w14:paraId="07D7F4AE" w14:textId="77777777" w:rsidR="00215126" w:rsidRDefault="00215126">
                    <w:pPr>
                      <w:pStyle w:val="BodyText"/>
                      <w:kinsoku w:val="0"/>
                      <w:overflowPunct w:val="0"/>
                      <w:spacing w:before="19"/>
                      <w:ind w:left="2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1A590F33" wp14:editId="03989F19">
              <wp:simplePos x="0" y="0"/>
              <wp:positionH relativeFrom="page">
                <wp:posOffset>977900</wp:posOffset>
              </wp:positionH>
              <wp:positionV relativeFrom="page">
                <wp:posOffset>10078085</wp:posOffset>
              </wp:positionV>
              <wp:extent cx="2286000" cy="1797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4BEC" w14:textId="77777777" w:rsidR="00215126" w:rsidRDefault="00215126">
                          <w:pPr>
                            <w:pStyle w:val="BodyText"/>
                            <w:kinsoku w:val="0"/>
                            <w:overflowPunct w:val="0"/>
                            <w:spacing w:before="19"/>
                            <w:ind w:left="20"/>
                            <w:rPr>
                              <w:sz w:val="20"/>
                              <w:szCs w:val="20"/>
                            </w:rPr>
                          </w:pPr>
                          <w:r>
                            <w:rPr>
                              <w:sz w:val="20"/>
                              <w:szCs w:val="20"/>
                            </w:rPr>
                            <w:t>Animal</w:t>
                          </w:r>
                          <w:r>
                            <w:rPr>
                              <w:spacing w:val="-3"/>
                              <w:sz w:val="20"/>
                              <w:szCs w:val="20"/>
                            </w:rPr>
                            <w:t xml:space="preserve"> </w:t>
                          </w:r>
                          <w:r>
                            <w:rPr>
                              <w:sz w:val="20"/>
                              <w:szCs w:val="20"/>
                            </w:rPr>
                            <w:t>Welfare</w:t>
                          </w:r>
                          <w:r>
                            <w:rPr>
                              <w:spacing w:val="-5"/>
                              <w:sz w:val="20"/>
                              <w:szCs w:val="20"/>
                            </w:rPr>
                            <w:t xml:space="preserve"> </w:t>
                          </w:r>
                          <w:r>
                            <w:rPr>
                              <w:sz w:val="20"/>
                              <w:szCs w:val="20"/>
                            </w:rPr>
                            <w:t>Scheme:</w:t>
                          </w:r>
                          <w:r>
                            <w:rPr>
                              <w:spacing w:val="-4"/>
                              <w:sz w:val="20"/>
                              <w:szCs w:val="20"/>
                            </w:rPr>
                            <w:t xml:space="preserve"> </w:t>
                          </w:r>
                          <w:r>
                            <w:rPr>
                              <w:sz w:val="20"/>
                              <w:szCs w:val="20"/>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0F33" id="Text Box 5" o:spid="_x0000_s1031" type="#_x0000_t202" style="position:absolute;margin-left:77pt;margin-top:793.55pt;width:18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" o:allowincell="f" filled="f" stroked="f">
              <v:textbox inset="0,0,0,0">
                <w:txbxContent>
                  <w:p w14:paraId="5B374BEC" w14:textId="77777777" w:rsidR="00215126" w:rsidRDefault="00215126">
                    <w:pPr>
                      <w:pStyle w:val="BodyText"/>
                      <w:kinsoku w:val="0"/>
                      <w:overflowPunct w:val="0"/>
                      <w:spacing w:before="19"/>
                      <w:ind w:left="20"/>
                      <w:rPr>
                        <w:sz w:val="20"/>
                        <w:szCs w:val="20"/>
                      </w:rPr>
                    </w:pPr>
                    <w:r>
                      <w:rPr>
                        <w:sz w:val="20"/>
                        <w:szCs w:val="20"/>
                      </w:rPr>
                      <w:t>Animal</w:t>
                    </w:r>
                    <w:r>
                      <w:rPr>
                        <w:spacing w:val="-3"/>
                        <w:sz w:val="20"/>
                        <w:szCs w:val="20"/>
                      </w:rPr>
                      <w:t xml:space="preserve"> </w:t>
                    </w:r>
                    <w:r>
                      <w:rPr>
                        <w:sz w:val="20"/>
                        <w:szCs w:val="20"/>
                      </w:rPr>
                      <w:t>Welfare</w:t>
                    </w:r>
                    <w:r>
                      <w:rPr>
                        <w:spacing w:val="-5"/>
                        <w:sz w:val="20"/>
                        <w:szCs w:val="20"/>
                      </w:rPr>
                      <w:t xml:space="preserve"> </w:t>
                    </w:r>
                    <w:r>
                      <w:rPr>
                        <w:sz w:val="20"/>
                        <w:szCs w:val="20"/>
                      </w:rPr>
                      <w:t>Scheme:</w:t>
                    </w:r>
                    <w:r>
                      <w:rPr>
                        <w:spacing w:val="-4"/>
                        <w:sz w:val="20"/>
                        <w:szCs w:val="20"/>
                      </w:rPr>
                      <w:t xml:space="preserve"> </w:t>
                    </w:r>
                    <w:r>
                      <w:rPr>
                        <w:sz w:val="20"/>
                        <w:szCs w:val="20"/>
                      </w:rPr>
                      <w:t>Handbook</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5A8E108" wp14:editId="5E9DF31C">
              <wp:simplePos x="0" y="0"/>
              <wp:positionH relativeFrom="page">
                <wp:posOffset>5563235</wp:posOffset>
              </wp:positionH>
              <wp:positionV relativeFrom="page">
                <wp:posOffset>10078085</wp:posOffset>
              </wp:positionV>
              <wp:extent cx="958850" cy="1797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01ED" w14:textId="77777777" w:rsidR="00215126" w:rsidRDefault="00215126">
                          <w:pPr>
                            <w:pStyle w:val="BodyText"/>
                            <w:kinsoku w:val="0"/>
                            <w:overflowPunct w:val="0"/>
                            <w:spacing w:before="19"/>
                            <w:ind w:left="20"/>
                            <w:rPr>
                              <w:sz w:val="20"/>
                              <w:szCs w:val="20"/>
                            </w:rPr>
                          </w:pPr>
                          <w:r>
                            <w:rPr>
                              <w:sz w:val="20"/>
                              <w:szCs w:val="20"/>
                            </w:rPr>
                            <w:t>February</w:t>
                          </w:r>
                          <w:r>
                            <w:rPr>
                              <w:spacing w:val="-6"/>
                              <w:sz w:val="20"/>
                              <w:szCs w:val="20"/>
                            </w:rPr>
                            <w:t xml:space="preserve"> </w:t>
                          </w:r>
                          <w:r>
                            <w:rPr>
                              <w:sz w:val="20"/>
                              <w:szCs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E108" id="Text Box 6" o:spid="_x0000_s1032" type="#_x0000_t202" style="position:absolute;margin-left:438.05pt;margin-top:793.55pt;width:75.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" o:allowincell="f" filled="f" stroked="f">
              <v:textbox inset="0,0,0,0">
                <w:txbxContent>
                  <w:p w14:paraId="0AA801ED" w14:textId="77777777" w:rsidR="00215126" w:rsidRDefault="00215126">
                    <w:pPr>
                      <w:pStyle w:val="BodyText"/>
                      <w:kinsoku w:val="0"/>
                      <w:overflowPunct w:val="0"/>
                      <w:spacing w:before="19"/>
                      <w:ind w:left="20"/>
                      <w:rPr>
                        <w:sz w:val="20"/>
                        <w:szCs w:val="20"/>
                      </w:rPr>
                    </w:pPr>
                    <w:r>
                      <w:rPr>
                        <w:sz w:val="20"/>
                        <w:szCs w:val="20"/>
                      </w:rPr>
                      <w:t>February</w:t>
                    </w:r>
                    <w:r>
                      <w:rPr>
                        <w:spacing w:val="-6"/>
                        <w:sz w:val="20"/>
                        <w:szCs w:val="20"/>
                      </w:rPr>
                      <w:t xml:space="preserve"> </w:t>
                    </w:r>
                    <w:r>
                      <w:rPr>
                        <w:sz w:val="20"/>
                        <w:szCs w:val="20"/>
                      </w:rPr>
                      <w:t>2022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BD3F" w14:textId="77777777" w:rsidR="00215126" w:rsidRDefault="00215126">
    <w:pPr>
      <w:pStyle w:val="Footer"/>
      <w:jc w:val="center"/>
    </w:pPr>
    <w:r>
      <w:fldChar w:fldCharType="begin"/>
    </w:r>
    <w:r>
      <w:instrText xml:space="preserve"> PAGE   \* MERGEFORMAT </w:instrText>
    </w:r>
    <w:r>
      <w:fldChar w:fldCharType="separate"/>
    </w:r>
    <w:r>
      <w:rPr>
        <w:noProof/>
      </w:rPr>
      <w:t>2</w:t>
    </w:r>
    <w:r>
      <w:fldChar w:fldCharType="end"/>
    </w:r>
  </w:p>
  <w:p w14:paraId="5689F094" w14:textId="77777777" w:rsidR="00215126" w:rsidRDefault="00215126">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8F48" w14:textId="77777777" w:rsidR="00B67154" w:rsidRDefault="00B67154">
      <w:r>
        <w:separator/>
      </w:r>
    </w:p>
  </w:footnote>
  <w:footnote w:type="continuationSeparator" w:id="0">
    <w:p w14:paraId="729477E5" w14:textId="77777777" w:rsidR="00B67154" w:rsidRDefault="00B6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A313" w14:textId="77777777" w:rsidR="0006095B" w:rsidRDefault="0006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7046" w14:textId="77777777" w:rsidR="0006095B" w:rsidRDefault="0006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642B" w14:textId="77777777" w:rsidR="0006095B" w:rsidRDefault="00060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98" w:hanging="711"/>
      </w:pPr>
      <w:rPr>
        <w:rFonts w:ascii="Verdana" w:hAnsi="Verdana" w:cs="Verdana"/>
        <w:b w:val="0"/>
        <w:bCs w:val="0"/>
        <w:i w:val="0"/>
        <w:iCs w:val="0"/>
        <w:spacing w:val="0"/>
        <w:w w:val="100"/>
        <w:sz w:val="24"/>
        <w:szCs w:val="24"/>
      </w:rPr>
    </w:lvl>
    <w:lvl w:ilvl="1">
      <w:numFmt w:val="bullet"/>
      <w:lvlText w:val="•"/>
      <w:lvlJc w:val="left"/>
      <w:pPr>
        <w:ind w:left="2446" w:hanging="711"/>
      </w:pPr>
    </w:lvl>
    <w:lvl w:ilvl="2">
      <w:numFmt w:val="bullet"/>
      <w:lvlText w:val="•"/>
      <w:lvlJc w:val="left"/>
      <w:pPr>
        <w:ind w:left="3393" w:hanging="711"/>
      </w:pPr>
    </w:lvl>
    <w:lvl w:ilvl="3">
      <w:numFmt w:val="bullet"/>
      <w:lvlText w:val="•"/>
      <w:lvlJc w:val="left"/>
      <w:pPr>
        <w:ind w:left="4339" w:hanging="711"/>
      </w:pPr>
    </w:lvl>
    <w:lvl w:ilvl="4">
      <w:numFmt w:val="bullet"/>
      <w:lvlText w:val="•"/>
      <w:lvlJc w:val="left"/>
      <w:pPr>
        <w:ind w:left="5286" w:hanging="711"/>
      </w:pPr>
    </w:lvl>
    <w:lvl w:ilvl="5">
      <w:numFmt w:val="bullet"/>
      <w:lvlText w:val="•"/>
      <w:lvlJc w:val="left"/>
      <w:pPr>
        <w:ind w:left="6233" w:hanging="711"/>
      </w:pPr>
    </w:lvl>
    <w:lvl w:ilvl="6">
      <w:numFmt w:val="bullet"/>
      <w:lvlText w:val="•"/>
      <w:lvlJc w:val="left"/>
      <w:pPr>
        <w:ind w:left="7179" w:hanging="711"/>
      </w:pPr>
    </w:lvl>
    <w:lvl w:ilvl="7">
      <w:numFmt w:val="bullet"/>
      <w:lvlText w:val="•"/>
      <w:lvlJc w:val="left"/>
      <w:pPr>
        <w:ind w:left="8126" w:hanging="711"/>
      </w:pPr>
    </w:lvl>
    <w:lvl w:ilvl="8">
      <w:numFmt w:val="bullet"/>
      <w:lvlText w:val="•"/>
      <w:lvlJc w:val="left"/>
      <w:pPr>
        <w:ind w:left="9073" w:hanging="711"/>
      </w:pPr>
    </w:lvl>
  </w:abstractNum>
  <w:abstractNum w:abstractNumId="1" w15:restartNumberingAfterBreak="0">
    <w:nsid w:val="00000403"/>
    <w:multiLevelType w:val="multilevel"/>
    <w:tmpl w:val="00000886"/>
    <w:lvl w:ilvl="0">
      <w:start w:val="1"/>
      <w:numFmt w:val="decimal"/>
      <w:lvlText w:val="%1."/>
      <w:lvlJc w:val="left"/>
      <w:pPr>
        <w:ind w:left="860" w:hanging="428"/>
      </w:pPr>
      <w:rPr>
        <w:rFonts w:ascii="Verdana" w:hAnsi="Verdana" w:cs="Verdana"/>
        <w:b/>
        <w:bCs/>
        <w:i w:val="0"/>
        <w:iCs w:val="0"/>
        <w:spacing w:val="-1"/>
        <w:w w:val="100"/>
        <w:sz w:val="24"/>
        <w:szCs w:val="24"/>
      </w:rPr>
    </w:lvl>
    <w:lvl w:ilvl="1">
      <w:start w:val="1"/>
      <w:numFmt w:val="decimal"/>
      <w:lvlText w:val="%2)"/>
      <w:lvlJc w:val="left"/>
      <w:pPr>
        <w:ind w:left="1580" w:hanging="720"/>
      </w:pPr>
      <w:rPr>
        <w:rFonts w:ascii="Verdana" w:hAnsi="Verdana" w:cs="Verdana"/>
        <w:b w:val="0"/>
        <w:bCs w:val="0"/>
        <w:i w:val="0"/>
        <w:iCs w:val="0"/>
        <w:spacing w:val="-2"/>
        <w:w w:val="100"/>
        <w:sz w:val="22"/>
        <w:szCs w:val="22"/>
      </w:rPr>
    </w:lvl>
    <w:lvl w:ilvl="2">
      <w:numFmt w:val="bullet"/>
      <w:lvlText w:val="•"/>
      <w:lvlJc w:val="left"/>
      <w:pPr>
        <w:ind w:left="2622" w:hanging="720"/>
      </w:pPr>
    </w:lvl>
    <w:lvl w:ilvl="3">
      <w:numFmt w:val="bullet"/>
      <w:lvlText w:val="•"/>
      <w:lvlJc w:val="left"/>
      <w:pPr>
        <w:ind w:left="3665" w:hanging="720"/>
      </w:pPr>
    </w:lvl>
    <w:lvl w:ilvl="4">
      <w:numFmt w:val="bullet"/>
      <w:lvlText w:val="•"/>
      <w:lvlJc w:val="left"/>
      <w:pPr>
        <w:ind w:left="4708" w:hanging="720"/>
      </w:pPr>
    </w:lvl>
    <w:lvl w:ilvl="5">
      <w:numFmt w:val="bullet"/>
      <w:lvlText w:val="•"/>
      <w:lvlJc w:val="left"/>
      <w:pPr>
        <w:ind w:left="5751" w:hanging="720"/>
      </w:pPr>
    </w:lvl>
    <w:lvl w:ilvl="6">
      <w:numFmt w:val="bullet"/>
      <w:lvlText w:val="•"/>
      <w:lvlJc w:val="left"/>
      <w:pPr>
        <w:ind w:left="6794" w:hanging="720"/>
      </w:pPr>
    </w:lvl>
    <w:lvl w:ilvl="7">
      <w:numFmt w:val="bullet"/>
      <w:lvlText w:val="•"/>
      <w:lvlJc w:val="left"/>
      <w:pPr>
        <w:ind w:left="7837" w:hanging="720"/>
      </w:pPr>
    </w:lvl>
    <w:lvl w:ilvl="8">
      <w:numFmt w:val="bullet"/>
      <w:lvlText w:val="•"/>
      <w:lvlJc w:val="left"/>
      <w:pPr>
        <w:ind w:left="8880" w:hanging="720"/>
      </w:pPr>
    </w:lvl>
  </w:abstractNum>
  <w:abstractNum w:abstractNumId="2" w15:restartNumberingAfterBreak="0">
    <w:nsid w:val="00000404"/>
    <w:multiLevelType w:val="multilevel"/>
    <w:tmpl w:val="00000887"/>
    <w:lvl w:ilvl="0">
      <w:start w:val="7"/>
      <w:numFmt w:val="decimal"/>
      <w:lvlText w:val="%1"/>
      <w:lvlJc w:val="left"/>
      <w:pPr>
        <w:ind w:left="1326" w:hanging="466"/>
      </w:pPr>
      <w:rPr>
        <w:rFonts w:cs="Times New Roman"/>
      </w:rPr>
    </w:lvl>
    <w:lvl w:ilvl="1">
      <w:start w:val="1"/>
      <w:numFmt w:val="decimal"/>
      <w:lvlText w:val="%1.%2"/>
      <w:lvlJc w:val="left"/>
      <w:pPr>
        <w:ind w:left="1326" w:hanging="466"/>
      </w:pPr>
      <w:rPr>
        <w:rFonts w:ascii="Verdana" w:hAnsi="Verdana" w:cs="Verdana"/>
        <w:b/>
        <w:bCs/>
        <w:i w:val="0"/>
        <w:iCs w:val="0"/>
        <w:spacing w:val="-1"/>
        <w:w w:val="100"/>
        <w:sz w:val="22"/>
        <w:szCs w:val="22"/>
      </w:rPr>
    </w:lvl>
    <w:lvl w:ilvl="2">
      <w:numFmt w:val="bullet"/>
      <w:lvlText w:val="•"/>
      <w:lvlJc w:val="left"/>
      <w:pPr>
        <w:ind w:left="3249" w:hanging="466"/>
      </w:pPr>
    </w:lvl>
    <w:lvl w:ilvl="3">
      <w:numFmt w:val="bullet"/>
      <w:lvlText w:val="•"/>
      <w:lvlJc w:val="left"/>
      <w:pPr>
        <w:ind w:left="4213" w:hanging="466"/>
      </w:pPr>
    </w:lvl>
    <w:lvl w:ilvl="4">
      <w:numFmt w:val="bullet"/>
      <w:lvlText w:val="•"/>
      <w:lvlJc w:val="left"/>
      <w:pPr>
        <w:ind w:left="5178" w:hanging="466"/>
      </w:pPr>
    </w:lvl>
    <w:lvl w:ilvl="5">
      <w:numFmt w:val="bullet"/>
      <w:lvlText w:val="•"/>
      <w:lvlJc w:val="left"/>
      <w:pPr>
        <w:ind w:left="6143" w:hanging="466"/>
      </w:pPr>
    </w:lvl>
    <w:lvl w:ilvl="6">
      <w:numFmt w:val="bullet"/>
      <w:lvlText w:val="•"/>
      <w:lvlJc w:val="left"/>
      <w:pPr>
        <w:ind w:left="7107" w:hanging="466"/>
      </w:pPr>
    </w:lvl>
    <w:lvl w:ilvl="7">
      <w:numFmt w:val="bullet"/>
      <w:lvlText w:val="•"/>
      <w:lvlJc w:val="left"/>
      <w:pPr>
        <w:ind w:left="8072" w:hanging="466"/>
      </w:pPr>
    </w:lvl>
    <w:lvl w:ilvl="8">
      <w:numFmt w:val="bullet"/>
      <w:lvlText w:val="•"/>
      <w:lvlJc w:val="left"/>
      <w:pPr>
        <w:ind w:left="9037" w:hanging="466"/>
      </w:pPr>
    </w:lvl>
  </w:abstractNum>
  <w:abstractNum w:abstractNumId="3" w15:restartNumberingAfterBreak="0">
    <w:nsid w:val="00000405"/>
    <w:multiLevelType w:val="multilevel"/>
    <w:tmpl w:val="00000888"/>
    <w:lvl w:ilvl="0">
      <w:numFmt w:val="bullet"/>
      <w:lvlText w:val=""/>
      <w:lvlJc w:val="left"/>
      <w:pPr>
        <w:ind w:left="1143" w:hanging="284"/>
      </w:pPr>
      <w:rPr>
        <w:rFonts w:ascii="Symbol" w:hAnsi="Symbol"/>
        <w:b w:val="0"/>
        <w:i w:val="0"/>
        <w:w w:val="100"/>
        <w:sz w:val="22"/>
      </w:rPr>
    </w:lvl>
    <w:lvl w:ilvl="1">
      <w:numFmt w:val="bullet"/>
      <w:lvlText w:val="•"/>
      <w:lvlJc w:val="left"/>
      <w:pPr>
        <w:ind w:left="2122" w:hanging="284"/>
      </w:pPr>
    </w:lvl>
    <w:lvl w:ilvl="2">
      <w:numFmt w:val="bullet"/>
      <w:lvlText w:val="•"/>
      <w:lvlJc w:val="left"/>
      <w:pPr>
        <w:ind w:left="3105" w:hanging="284"/>
      </w:pPr>
    </w:lvl>
    <w:lvl w:ilvl="3">
      <w:numFmt w:val="bullet"/>
      <w:lvlText w:val="•"/>
      <w:lvlJc w:val="left"/>
      <w:pPr>
        <w:ind w:left="4087" w:hanging="284"/>
      </w:pPr>
    </w:lvl>
    <w:lvl w:ilvl="4">
      <w:numFmt w:val="bullet"/>
      <w:lvlText w:val="•"/>
      <w:lvlJc w:val="left"/>
      <w:pPr>
        <w:ind w:left="5070" w:hanging="284"/>
      </w:pPr>
    </w:lvl>
    <w:lvl w:ilvl="5">
      <w:numFmt w:val="bullet"/>
      <w:lvlText w:val="•"/>
      <w:lvlJc w:val="left"/>
      <w:pPr>
        <w:ind w:left="6053" w:hanging="284"/>
      </w:pPr>
    </w:lvl>
    <w:lvl w:ilvl="6">
      <w:numFmt w:val="bullet"/>
      <w:lvlText w:val="•"/>
      <w:lvlJc w:val="left"/>
      <w:pPr>
        <w:ind w:left="7035" w:hanging="284"/>
      </w:pPr>
    </w:lvl>
    <w:lvl w:ilvl="7">
      <w:numFmt w:val="bullet"/>
      <w:lvlText w:val="•"/>
      <w:lvlJc w:val="left"/>
      <w:pPr>
        <w:ind w:left="8018" w:hanging="284"/>
      </w:pPr>
    </w:lvl>
    <w:lvl w:ilvl="8">
      <w:numFmt w:val="bullet"/>
      <w:lvlText w:val="•"/>
      <w:lvlJc w:val="left"/>
      <w:pPr>
        <w:ind w:left="9001" w:hanging="284"/>
      </w:pPr>
    </w:lvl>
  </w:abstractNum>
  <w:abstractNum w:abstractNumId="4" w15:restartNumberingAfterBreak="0">
    <w:nsid w:val="00000406"/>
    <w:multiLevelType w:val="multilevel"/>
    <w:tmpl w:val="00000889"/>
    <w:lvl w:ilvl="0">
      <w:start w:val="8"/>
      <w:numFmt w:val="decimal"/>
      <w:lvlText w:val="%1"/>
      <w:lvlJc w:val="left"/>
      <w:pPr>
        <w:ind w:left="1326" w:hanging="466"/>
      </w:pPr>
      <w:rPr>
        <w:rFonts w:cs="Times New Roman"/>
      </w:rPr>
    </w:lvl>
    <w:lvl w:ilvl="1">
      <w:start w:val="1"/>
      <w:numFmt w:val="decimal"/>
      <w:lvlText w:val="%1.%2"/>
      <w:lvlJc w:val="left"/>
      <w:pPr>
        <w:ind w:left="1326" w:hanging="466"/>
      </w:pPr>
      <w:rPr>
        <w:rFonts w:ascii="Verdana" w:hAnsi="Verdana" w:cs="Verdana"/>
        <w:b/>
        <w:bCs/>
        <w:i w:val="0"/>
        <w:iCs w:val="0"/>
        <w:spacing w:val="-1"/>
        <w:w w:val="100"/>
        <w:sz w:val="22"/>
        <w:szCs w:val="22"/>
      </w:rPr>
    </w:lvl>
    <w:lvl w:ilvl="2">
      <w:numFmt w:val="bullet"/>
      <w:lvlText w:val="•"/>
      <w:lvlJc w:val="left"/>
      <w:pPr>
        <w:ind w:left="3249" w:hanging="466"/>
      </w:pPr>
    </w:lvl>
    <w:lvl w:ilvl="3">
      <w:numFmt w:val="bullet"/>
      <w:lvlText w:val="•"/>
      <w:lvlJc w:val="left"/>
      <w:pPr>
        <w:ind w:left="4213" w:hanging="466"/>
      </w:pPr>
    </w:lvl>
    <w:lvl w:ilvl="4">
      <w:numFmt w:val="bullet"/>
      <w:lvlText w:val="•"/>
      <w:lvlJc w:val="left"/>
      <w:pPr>
        <w:ind w:left="5178" w:hanging="466"/>
      </w:pPr>
    </w:lvl>
    <w:lvl w:ilvl="5">
      <w:numFmt w:val="bullet"/>
      <w:lvlText w:val="•"/>
      <w:lvlJc w:val="left"/>
      <w:pPr>
        <w:ind w:left="6143" w:hanging="466"/>
      </w:pPr>
    </w:lvl>
    <w:lvl w:ilvl="6">
      <w:numFmt w:val="bullet"/>
      <w:lvlText w:val="•"/>
      <w:lvlJc w:val="left"/>
      <w:pPr>
        <w:ind w:left="7107" w:hanging="466"/>
      </w:pPr>
    </w:lvl>
    <w:lvl w:ilvl="7">
      <w:numFmt w:val="bullet"/>
      <w:lvlText w:val="•"/>
      <w:lvlJc w:val="left"/>
      <w:pPr>
        <w:ind w:left="8072" w:hanging="466"/>
      </w:pPr>
    </w:lvl>
    <w:lvl w:ilvl="8">
      <w:numFmt w:val="bullet"/>
      <w:lvlText w:val="•"/>
      <w:lvlJc w:val="left"/>
      <w:pPr>
        <w:ind w:left="9037" w:hanging="466"/>
      </w:pPr>
    </w:lvl>
  </w:abstractNum>
  <w:abstractNum w:abstractNumId="5" w15:restartNumberingAfterBreak="0">
    <w:nsid w:val="00000407"/>
    <w:multiLevelType w:val="multilevel"/>
    <w:tmpl w:val="0000088A"/>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6" w15:restartNumberingAfterBreak="0">
    <w:nsid w:val="00000408"/>
    <w:multiLevelType w:val="multilevel"/>
    <w:tmpl w:val="0000088B"/>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7" w15:restartNumberingAfterBreak="0">
    <w:nsid w:val="00000409"/>
    <w:multiLevelType w:val="multilevel"/>
    <w:tmpl w:val="0000088C"/>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8" w15:restartNumberingAfterBreak="0">
    <w:nsid w:val="0000040A"/>
    <w:multiLevelType w:val="multilevel"/>
    <w:tmpl w:val="0000088D"/>
    <w:lvl w:ilvl="0">
      <w:numFmt w:val="bullet"/>
      <w:lvlText w:val=""/>
      <w:lvlJc w:val="left"/>
      <w:pPr>
        <w:ind w:left="424" w:hanging="317"/>
      </w:pPr>
      <w:rPr>
        <w:rFonts w:ascii="Symbol" w:hAnsi="Symbol"/>
        <w:b w:val="0"/>
        <w:i w:val="0"/>
        <w:w w:val="100"/>
        <w:sz w:val="22"/>
      </w:rPr>
    </w:lvl>
    <w:lvl w:ilvl="1">
      <w:numFmt w:val="bullet"/>
      <w:lvlText w:val="•"/>
      <w:lvlJc w:val="left"/>
      <w:pPr>
        <w:ind w:left="1110" w:hanging="317"/>
      </w:pPr>
    </w:lvl>
    <w:lvl w:ilvl="2">
      <w:numFmt w:val="bullet"/>
      <w:lvlText w:val="•"/>
      <w:lvlJc w:val="left"/>
      <w:pPr>
        <w:ind w:left="1801" w:hanging="317"/>
      </w:pPr>
    </w:lvl>
    <w:lvl w:ilvl="3">
      <w:numFmt w:val="bullet"/>
      <w:lvlText w:val="•"/>
      <w:lvlJc w:val="left"/>
      <w:pPr>
        <w:ind w:left="2491" w:hanging="317"/>
      </w:pPr>
    </w:lvl>
    <w:lvl w:ilvl="4">
      <w:numFmt w:val="bullet"/>
      <w:lvlText w:val="•"/>
      <w:lvlJc w:val="left"/>
      <w:pPr>
        <w:ind w:left="3182" w:hanging="317"/>
      </w:pPr>
    </w:lvl>
    <w:lvl w:ilvl="5">
      <w:numFmt w:val="bullet"/>
      <w:lvlText w:val="•"/>
      <w:lvlJc w:val="left"/>
      <w:pPr>
        <w:ind w:left="3873" w:hanging="317"/>
      </w:pPr>
    </w:lvl>
    <w:lvl w:ilvl="6">
      <w:numFmt w:val="bullet"/>
      <w:lvlText w:val="•"/>
      <w:lvlJc w:val="left"/>
      <w:pPr>
        <w:ind w:left="4563" w:hanging="317"/>
      </w:pPr>
    </w:lvl>
    <w:lvl w:ilvl="7">
      <w:numFmt w:val="bullet"/>
      <w:lvlText w:val="•"/>
      <w:lvlJc w:val="left"/>
      <w:pPr>
        <w:ind w:left="5254" w:hanging="317"/>
      </w:pPr>
    </w:lvl>
    <w:lvl w:ilvl="8">
      <w:numFmt w:val="bullet"/>
      <w:lvlText w:val="•"/>
      <w:lvlJc w:val="left"/>
      <w:pPr>
        <w:ind w:left="5944" w:hanging="317"/>
      </w:pPr>
    </w:lvl>
  </w:abstractNum>
  <w:abstractNum w:abstractNumId="9" w15:restartNumberingAfterBreak="0">
    <w:nsid w:val="0000040B"/>
    <w:multiLevelType w:val="multilevel"/>
    <w:tmpl w:val="0000088E"/>
    <w:lvl w:ilvl="0">
      <w:numFmt w:val="bullet"/>
      <w:lvlText w:val=""/>
      <w:lvlJc w:val="left"/>
      <w:pPr>
        <w:ind w:left="355" w:hanging="248"/>
      </w:pPr>
      <w:rPr>
        <w:rFonts w:ascii="Symbol" w:hAnsi="Symbol"/>
        <w:b w:val="0"/>
        <w:i w:val="0"/>
        <w:w w:val="100"/>
        <w:sz w:val="22"/>
      </w:rPr>
    </w:lvl>
    <w:lvl w:ilvl="1">
      <w:numFmt w:val="bullet"/>
      <w:lvlText w:val="•"/>
      <w:lvlJc w:val="left"/>
      <w:pPr>
        <w:ind w:left="1056" w:hanging="248"/>
      </w:pPr>
    </w:lvl>
    <w:lvl w:ilvl="2">
      <w:numFmt w:val="bullet"/>
      <w:lvlText w:val="•"/>
      <w:lvlJc w:val="left"/>
      <w:pPr>
        <w:ind w:left="1753" w:hanging="248"/>
      </w:pPr>
    </w:lvl>
    <w:lvl w:ilvl="3">
      <w:numFmt w:val="bullet"/>
      <w:lvlText w:val="•"/>
      <w:lvlJc w:val="left"/>
      <w:pPr>
        <w:ind w:left="2449" w:hanging="248"/>
      </w:pPr>
    </w:lvl>
    <w:lvl w:ilvl="4">
      <w:numFmt w:val="bullet"/>
      <w:lvlText w:val="•"/>
      <w:lvlJc w:val="left"/>
      <w:pPr>
        <w:ind w:left="3146" w:hanging="248"/>
      </w:pPr>
    </w:lvl>
    <w:lvl w:ilvl="5">
      <w:numFmt w:val="bullet"/>
      <w:lvlText w:val="•"/>
      <w:lvlJc w:val="left"/>
      <w:pPr>
        <w:ind w:left="3843" w:hanging="248"/>
      </w:pPr>
    </w:lvl>
    <w:lvl w:ilvl="6">
      <w:numFmt w:val="bullet"/>
      <w:lvlText w:val="•"/>
      <w:lvlJc w:val="left"/>
      <w:pPr>
        <w:ind w:left="4539" w:hanging="248"/>
      </w:pPr>
    </w:lvl>
    <w:lvl w:ilvl="7">
      <w:numFmt w:val="bullet"/>
      <w:lvlText w:val="•"/>
      <w:lvlJc w:val="left"/>
      <w:pPr>
        <w:ind w:left="5236" w:hanging="248"/>
      </w:pPr>
    </w:lvl>
    <w:lvl w:ilvl="8">
      <w:numFmt w:val="bullet"/>
      <w:lvlText w:val="•"/>
      <w:lvlJc w:val="left"/>
      <w:pPr>
        <w:ind w:left="5932" w:hanging="248"/>
      </w:pPr>
    </w:lvl>
  </w:abstractNum>
  <w:abstractNum w:abstractNumId="10" w15:restartNumberingAfterBreak="0">
    <w:nsid w:val="213534D9"/>
    <w:multiLevelType w:val="multilevel"/>
    <w:tmpl w:val="324E5C16"/>
    <w:lvl w:ilvl="0">
      <w:start w:val="9"/>
      <w:numFmt w:val="decimal"/>
      <w:lvlText w:val="%1.0"/>
      <w:lvlJc w:val="left"/>
      <w:pPr>
        <w:ind w:left="1152" w:hanging="72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2952" w:hanging="108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752" w:hanging="1440"/>
      </w:pPr>
      <w:rPr>
        <w:rFonts w:hint="default"/>
      </w:rPr>
    </w:lvl>
    <w:lvl w:ilvl="5">
      <w:start w:val="1"/>
      <w:numFmt w:val="decimal"/>
      <w:lvlText w:val="%1.%2.%3.%4.%5.%6"/>
      <w:lvlJc w:val="left"/>
      <w:pPr>
        <w:ind w:left="5832"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632" w:hanging="2160"/>
      </w:pPr>
      <w:rPr>
        <w:rFonts w:hint="default"/>
      </w:rPr>
    </w:lvl>
    <w:lvl w:ilvl="8">
      <w:start w:val="1"/>
      <w:numFmt w:val="decimal"/>
      <w:lvlText w:val="%1.%2.%3.%4.%5.%6.%7.%8.%9"/>
      <w:lvlJc w:val="left"/>
      <w:pPr>
        <w:ind w:left="8712" w:hanging="2520"/>
      </w:pPr>
      <w:rPr>
        <w:rFonts w:hint="default"/>
      </w:rPr>
    </w:lvl>
  </w:abstractNum>
  <w:abstractNum w:abstractNumId="11" w15:restartNumberingAfterBreak="0">
    <w:nsid w:val="2B5400C8"/>
    <w:multiLevelType w:val="multilevel"/>
    <w:tmpl w:val="00000886"/>
    <w:lvl w:ilvl="0">
      <w:start w:val="1"/>
      <w:numFmt w:val="decimal"/>
      <w:lvlText w:val="%1."/>
      <w:lvlJc w:val="left"/>
      <w:pPr>
        <w:ind w:left="860" w:hanging="428"/>
      </w:pPr>
      <w:rPr>
        <w:rFonts w:ascii="Verdana" w:hAnsi="Verdana" w:cs="Verdana"/>
        <w:b/>
        <w:bCs/>
        <w:i w:val="0"/>
        <w:iCs w:val="0"/>
        <w:spacing w:val="-1"/>
        <w:w w:val="100"/>
        <w:sz w:val="24"/>
        <w:szCs w:val="24"/>
      </w:rPr>
    </w:lvl>
    <w:lvl w:ilvl="1">
      <w:start w:val="1"/>
      <w:numFmt w:val="decimal"/>
      <w:lvlText w:val="%2)"/>
      <w:lvlJc w:val="left"/>
      <w:pPr>
        <w:ind w:left="1580" w:hanging="720"/>
      </w:pPr>
      <w:rPr>
        <w:rFonts w:ascii="Verdana" w:hAnsi="Verdana" w:cs="Verdana"/>
        <w:b w:val="0"/>
        <w:bCs w:val="0"/>
        <w:i w:val="0"/>
        <w:iCs w:val="0"/>
        <w:spacing w:val="-2"/>
        <w:w w:val="100"/>
        <w:sz w:val="22"/>
        <w:szCs w:val="22"/>
      </w:rPr>
    </w:lvl>
    <w:lvl w:ilvl="2">
      <w:numFmt w:val="bullet"/>
      <w:lvlText w:val="•"/>
      <w:lvlJc w:val="left"/>
      <w:pPr>
        <w:ind w:left="2622" w:hanging="720"/>
      </w:pPr>
    </w:lvl>
    <w:lvl w:ilvl="3">
      <w:numFmt w:val="bullet"/>
      <w:lvlText w:val="•"/>
      <w:lvlJc w:val="left"/>
      <w:pPr>
        <w:ind w:left="3665" w:hanging="720"/>
      </w:pPr>
    </w:lvl>
    <w:lvl w:ilvl="4">
      <w:numFmt w:val="bullet"/>
      <w:lvlText w:val="•"/>
      <w:lvlJc w:val="left"/>
      <w:pPr>
        <w:ind w:left="4708" w:hanging="720"/>
      </w:pPr>
    </w:lvl>
    <w:lvl w:ilvl="5">
      <w:numFmt w:val="bullet"/>
      <w:lvlText w:val="•"/>
      <w:lvlJc w:val="left"/>
      <w:pPr>
        <w:ind w:left="5751" w:hanging="720"/>
      </w:pPr>
    </w:lvl>
    <w:lvl w:ilvl="6">
      <w:numFmt w:val="bullet"/>
      <w:lvlText w:val="•"/>
      <w:lvlJc w:val="left"/>
      <w:pPr>
        <w:ind w:left="6794" w:hanging="720"/>
      </w:pPr>
    </w:lvl>
    <w:lvl w:ilvl="7">
      <w:numFmt w:val="bullet"/>
      <w:lvlText w:val="•"/>
      <w:lvlJc w:val="left"/>
      <w:pPr>
        <w:ind w:left="7837" w:hanging="720"/>
      </w:pPr>
    </w:lvl>
    <w:lvl w:ilvl="8">
      <w:numFmt w:val="bullet"/>
      <w:lvlText w:val="•"/>
      <w:lvlJc w:val="left"/>
      <w:pPr>
        <w:ind w:left="8880" w:hanging="720"/>
      </w:pPr>
    </w:lvl>
  </w:abstractNum>
  <w:abstractNum w:abstractNumId="12" w15:restartNumberingAfterBreak="0">
    <w:nsid w:val="49ED5CF7"/>
    <w:multiLevelType w:val="hybridMultilevel"/>
    <w:tmpl w:val="86026F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B712857"/>
    <w:multiLevelType w:val="hybridMultilevel"/>
    <w:tmpl w:val="C40A3824"/>
    <w:lvl w:ilvl="0" w:tplc="EF4E17E4">
      <w:start w:val="8"/>
      <w:numFmt w:val="decimal"/>
      <w:lvlText w:val="%1."/>
      <w:lvlJc w:val="left"/>
      <w:pPr>
        <w:ind w:left="792" w:hanging="360"/>
      </w:pPr>
      <w:rPr>
        <w:rFonts w:cs="Times New Roman" w:hint="default"/>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num w:numId="1" w16cid:durableId="1085346521">
    <w:abstractNumId w:val="9"/>
  </w:num>
  <w:num w:numId="2" w16cid:durableId="337392604">
    <w:abstractNumId w:val="8"/>
  </w:num>
  <w:num w:numId="3" w16cid:durableId="1971671984">
    <w:abstractNumId w:val="7"/>
  </w:num>
  <w:num w:numId="4" w16cid:durableId="63190977">
    <w:abstractNumId w:val="6"/>
  </w:num>
  <w:num w:numId="5" w16cid:durableId="1112021132">
    <w:abstractNumId w:val="5"/>
  </w:num>
  <w:num w:numId="6" w16cid:durableId="286662801">
    <w:abstractNumId w:val="4"/>
  </w:num>
  <w:num w:numId="7" w16cid:durableId="336229456">
    <w:abstractNumId w:val="3"/>
  </w:num>
  <w:num w:numId="8" w16cid:durableId="221067441">
    <w:abstractNumId w:val="2"/>
  </w:num>
  <w:num w:numId="9" w16cid:durableId="349112476">
    <w:abstractNumId w:val="1"/>
  </w:num>
  <w:num w:numId="10" w16cid:durableId="1870289770">
    <w:abstractNumId w:val="0"/>
  </w:num>
  <w:num w:numId="11" w16cid:durableId="2101565217">
    <w:abstractNumId w:val="11"/>
  </w:num>
  <w:num w:numId="12" w16cid:durableId="861360188">
    <w:abstractNumId w:val="13"/>
  </w:num>
  <w:num w:numId="13" w16cid:durableId="734665111">
    <w:abstractNumId w:val="12"/>
  </w:num>
  <w:num w:numId="14" w16cid:durableId="2105883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54EE22-FF25-4553-9EEF-443A82CC219C}"/>
    <w:docVar w:name="dgnword-eventsink" w:val="2232601806944"/>
  </w:docVars>
  <w:rsids>
    <w:rsidRoot w:val="004F33E7"/>
    <w:rsid w:val="00001162"/>
    <w:rsid w:val="0005445F"/>
    <w:rsid w:val="0006095B"/>
    <w:rsid w:val="000D029C"/>
    <w:rsid w:val="000F342C"/>
    <w:rsid w:val="00142F8E"/>
    <w:rsid w:val="00144375"/>
    <w:rsid w:val="001525F8"/>
    <w:rsid w:val="001B0C22"/>
    <w:rsid w:val="00214A97"/>
    <w:rsid w:val="00215126"/>
    <w:rsid w:val="002964BB"/>
    <w:rsid w:val="002B44C3"/>
    <w:rsid w:val="00321843"/>
    <w:rsid w:val="00373E42"/>
    <w:rsid w:val="00395FBF"/>
    <w:rsid w:val="003B6C78"/>
    <w:rsid w:val="003E49D9"/>
    <w:rsid w:val="00491D11"/>
    <w:rsid w:val="004F33E7"/>
    <w:rsid w:val="005164C0"/>
    <w:rsid w:val="0053004D"/>
    <w:rsid w:val="005411CE"/>
    <w:rsid w:val="00544F39"/>
    <w:rsid w:val="005967BC"/>
    <w:rsid w:val="005A0C8C"/>
    <w:rsid w:val="005A6D93"/>
    <w:rsid w:val="005F636B"/>
    <w:rsid w:val="006057BF"/>
    <w:rsid w:val="00665F03"/>
    <w:rsid w:val="006C7BA9"/>
    <w:rsid w:val="006F5084"/>
    <w:rsid w:val="006F6242"/>
    <w:rsid w:val="007106DA"/>
    <w:rsid w:val="0072703E"/>
    <w:rsid w:val="00765738"/>
    <w:rsid w:val="007C189E"/>
    <w:rsid w:val="007C36E2"/>
    <w:rsid w:val="00815EB5"/>
    <w:rsid w:val="008A1931"/>
    <w:rsid w:val="008D41C2"/>
    <w:rsid w:val="00912E94"/>
    <w:rsid w:val="009A634F"/>
    <w:rsid w:val="00A3130B"/>
    <w:rsid w:val="00AC32FA"/>
    <w:rsid w:val="00B13389"/>
    <w:rsid w:val="00B67154"/>
    <w:rsid w:val="00BC5267"/>
    <w:rsid w:val="00BE7F39"/>
    <w:rsid w:val="00C04E41"/>
    <w:rsid w:val="00C10445"/>
    <w:rsid w:val="00C77DEC"/>
    <w:rsid w:val="00CA5F4B"/>
    <w:rsid w:val="00CC0D10"/>
    <w:rsid w:val="00CC69E4"/>
    <w:rsid w:val="00CE7D06"/>
    <w:rsid w:val="00D0025D"/>
    <w:rsid w:val="00D05B9B"/>
    <w:rsid w:val="00D21486"/>
    <w:rsid w:val="00D2654F"/>
    <w:rsid w:val="00D64225"/>
    <w:rsid w:val="00DC3B5F"/>
    <w:rsid w:val="00DD2C98"/>
    <w:rsid w:val="00E40C66"/>
    <w:rsid w:val="00E75B99"/>
    <w:rsid w:val="00E80C2F"/>
    <w:rsid w:val="00EE6BD6"/>
    <w:rsid w:val="00F4405C"/>
    <w:rsid w:val="00F6523C"/>
    <w:rsid w:val="00F77488"/>
    <w:rsid w:val="00F7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2CAD6C8"/>
  <w14:defaultImageDpi w14:val="0"/>
  <w15:docId w15:val="{409F7CC8-7817-49E4-B84D-790A8D9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Heading1">
    <w:name w:val="heading 1"/>
    <w:basedOn w:val="Normal"/>
    <w:next w:val="Normal"/>
    <w:link w:val="Heading1Char"/>
    <w:uiPriority w:val="1"/>
    <w:qFormat/>
    <w:pPr>
      <w:ind w:left="860" w:hanging="429"/>
      <w:outlineLvl w:val="0"/>
    </w:pPr>
    <w:rPr>
      <w:b/>
      <w:bCs/>
      <w:sz w:val="24"/>
      <w:szCs w:val="24"/>
    </w:rPr>
  </w:style>
  <w:style w:type="paragraph" w:styleId="Heading2">
    <w:name w:val="heading 2"/>
    <w:basedOn w:val="Normal"/>
    <w:next w:val="Normal"/>
    <w:link w:val="Heading2Char"/>
    <w:uiPriority w:val="1"/>
    <w:qFormat/>
    <w:pPr>
      <w:ind w:left="158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Verdana" w:hAnsi="Verdana" w:cs="Times New Roman"/>
    </w:rPr>
  </w:style>
  <w:style w:type="paragraph" w:styleId="Title">
    <w:name w:val="Title"/>
    <w:basedOn w:val="Normal"/>
    <w:next w:val="Normal"/>
    <w:link w:val="TitleChar"/>
    <w:uiPriority w:val="1"/>
    <w:qFormat/>
    <w:pPr>
      <w:ind w:left="3341" w:right="3513"/>
      <w:jc w:val="center"/>
    </w:pPr>
    <w:rPr>
      <w:b/>
      <w:bCs/>
      <w:sz w:val="72"/>
      <w:szCs w:val="72"/>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80" w:hanging="721"/>
    </w:pPr>
    <w:rPr>
      <w:sz w:val="24"/>
      <w:szCs w:val="24"/>
    </w:rPr>
  </w:style>
  <w:style w:type="paragraph" w:customStyle="1" w:styleId="TableParagraph">
    <w:name w:val="Table Paragraph"/>
    <w:basedOn w:val="Normal"/>
    <w:uiPriority w:val="1"/>
    <w:qFormat/>
    <w:pPr>
      <w:ind w:left="398"/>
    </w:pPr>
    <w:rPr>
      <w:sz w:val="24"/>
      <w:szCs w:val="24"/>
    </w:rPr>
  </w:style>
  <w:style w:type="paragraph" w:styleId="Header">
    <w:name w:val="header"/>
    <w:basedOn w:val="Normal"/>
    <w:link w:val="HeaderChar"/>
    <w:uiPriority w:val="99"/>
    <w:unhideWhenUsed/>
    <w:rsid w:val="004F33E7"/>
    <w:pPr>
      <w:tabs>
        <w:tab w:val="center" w:pos="4513"/>
        <w:tab w:val="right" w:pos="9026"/>
      </w:tabs>
    </w:pPr>
  </w:style>
  <w:style w:type="character" w:customStyle="1" w:styleId="HeaderChar">
    <w:name w:val="Header Char"/>
    <w:link w:val="Header"/>
    <w:uiPriority w:val="99"/>
    <w:locked/>
    <w:rsid w:val="004F33E7"/>
    <w:rPr>
      <w:rFonts w:ascii="Verdana" w:hAnsi="Verdana" w:cs="Times New Roman"/>
    </w:rPr>
  </w:style>
  <w:style w:type="paragraph" w:styleId="Footer">
    <w:name w:val="footer"/>
    <w:basedOn w:val="Normal"/>
    <w:link w:val="FooterChar"/>
    <w:uiPriority w:val="99"/>
    <w:unhideWhenUsed/>
    <w:rsid w:val="004F33E7"/>
    <w:pPr>
      <w:tabs>
        <w:tab w:val="center" w:pos="4513"/>
        <w:tab w:val="right" w:pos="9026"/>
      </w:tabs>
    </w:pPr>
  </w:style>
  <w:style w:type="character" w:customStyle="1" w:styleId="FooterChar">
    <w:name w:val="Footer Char"/>
    <w:link w:val="Footer"/>
    <w:uiPriority w:val="99"/>
    <w:locked/>
    <w:rsid w:val="004F33E7"/>
    <w:rPr>
      <w:rFonts w:ascii="Verdana" w:hAnsi="Verdana" w:cs="Times New Roman"/>
    </w:rPr>
  </w:style>
  <w:style w:type="paragraph" w:customStyle="1" w:styleId="Default">
    <w:name w:val="Default"/>
    <w:rsid w:val="003B6C78"/>
    <w:pPr>
      <w:autoSpaceDE w:val="0"/>
      <w:autoSpaceDN w:val="0"/>
      <w:adjustRightInd w:val="0"/>
    </w:pPr>
    <w:rPr>
      <w:rFonts w:ascii="GoodDog Plain" w:hAnsi="GoodDog Plain" w:cs="GoodDog Plain"/>
      <w:color w:val="000000"/>
      <w:sz w:val="24"/>
      <w:szCs w:val="24"/>
    </w:rPr>
  </w:style>
  <w:style w:type="paragraph" w:customStyle="1" w:styleId="Pa1">
    <w:name w:val="Pa1"/>
    <w:basedOn w:val="Default"/>
    <w:next w:val="Default"/>
    <w:uiPriority w:val="99"/>
    <w:rsid w:val="003B6C78"/>
    <w:pPr>
      <w:spacing w:line="241" w:lineRule="atLeast"/>
    </w:pPr>
    <w:rPr>
      <w:rFonts w:cs="Times New Roman"/>
      <w:color w:val="auto"/>
    </w:rPr>
  </w:style>
  <w:style w:type="character" w:customStyle="1" w:styleId="A4">
    <w:name w:val="A4"/>
    <w:uiPriority w:val="99"/>
    <w:rsid w:val="003B6C78"/>
    <w:rPr>
      <w:color w:val="211D1E"/>
      <w:sz w:val="82"/>
    </w:rPr>
  </w:style>
  <w:style w:type="character" w:styleId="Hyperlink">
    <w:name w:val="Hyperlink"/>
    <w:uiPriority w:val="99"/>
    <w:unhideWhenUsed/>
    <w:rsid w:val="00912E94"/>
    <w:rPr>
      <w:rFonts w:cs="Times New Roman"/>
      <w:color w:val="0563C1"/>
      <w:u w:val="single"/>
    </w:rPr>
  </w:style>
  <w:style w:type="character" w:styleId="UnresolvedMention">
    <w:name w:val="Unresolved Mention"/>
    <w:uiPriority w:val="99"/>
    <w:semiHidden/>
    <w:unhideWhenUsed/>
    <w:rsid w:val="00912E94"/>
    <w:rPr>
      <w:rFonts w:cs="Times New Roman"/>
      <w:color w:val="605E5C"/>
      <w:shd w:val="clear" w:color="auto" w:fill="E1DFDD"/>
    </w:rPr>
  </w:style>
  <w:style w:type="character" w:styleId="CommentReference">
    <w:name w:val="annotation reference"/>
    <w:uiPriority w:val="99"/>
    <w:semiHidden/>
    <w:unhideWhenUsed/>
    <w:rsid w:val="005411CE"/>
    <w:rPr>
      <w:sz w:val="16"/>
      <w:szCs w:val="16"/>
    </w:rPr>
  </w:style>
  <w:style w:type="paragraph" w:styleId="CommentText">
    <w:name w:val="annotation text"/>
    <w:basedOn w:val="Normal"/>
    <w:link w:val="CommentTextChar"/>
    <w:uiPriority w:val="99"/>
    <w:semiHidden/>
    <w:unhideWhenUsed/>
    <w:rsid w:val="005411CE"/>
    <w:rPr>
      <w:sz w:val="20"/>
      <w:szCs w:val="20"/>
    </w:rPr>
  </w:style>
  <w:style w:type="character" w:customStyle="1" w:styleId="CommentTextChar">
    <w:name w:val="Comment Text Char"/>
    <w:link w:val="CommentText"/>
    <w:uiPriority w:val="99"/>
    <w:semiHidden/>
    <w:rsid w:val="005411CE"/>
    <w:rPr>
      <w:rFonts w:ascii="Verdana" w:hAnsi="Verdana" w:cs="Verdana"/>
    </w:rPr>
  </w:style>
  <w:style w:type="paragraph" w:styleId="CommentSubject">
    <w:name w:val="annotation subject"/>
    <w:basedOn w:val="CommentText"/>
    <w:next w:val="CommentText"/>
    <w:link w:val="CommentSubjectChar"/>
    <w:uiPriority w:val="99"/>
    <w:semiHidden/>
    <w:unhideWhenUsed/>
    <w:rsid w:val="005411CE"/>
    <w:rPr>
      <w:b/>
      <w:bCs/>
    </w:rPr>
  </w:style>
  <w:style w:type="character" w:customStyle="1" w:styleId="CommentSubjectChar">
    <w:name w:val="Comment Subject Char"/>
    <w:link w:val="CommentSubject"/>
    <w:uiPriority w:val="99"/>
    <w:semiHidden/>
    <w:rsid w:val="005411CE"/>
    <w:rPr>
      <w:rFonts w:ascii="Verdana" w:hAnsi="Verdana" w:cs="Verdana"/>
      <w:b/>
      <w:bCs/>
    </w:rPr>
  </w:style>
  <w:style w:type="paragraph" w:styleId="BalloonText">
    <w:name w:val="Balloon Text"/>
    <w:basedOn w:val="Normal"/>
    <w:link w:val="BalloonTextChar"/>
    <w:uiPriority w:val="99"/>
    <w:semiHidden/>
    <w:unhideWhenUsed/>
    <w:rsid w:val="005411CE"/>
    <w:rPr>
      <w:rFonts w:ascii="Segoe UI" w:hAnsi="Segoe UI" w:cs="Segoe UI"/>
      <w:sz w:val="18"/>
      <w:szCs w:val="18"/>
    </w:rPr>
  </w:style>
  <w:style w:type="character" w:customStyle="1" w:styleId="BalloonTextChar">
    <w:name w:val="Balloon Text Char"/>
    <w:link w:val="BalloonText"/>
    <w:uiPriority w:val="99"/>
    <w:semiHidden/>
    <w:rsid w:val="00541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Users/65097/AppData/Local/Microsoft/Windows/INetCache/Content.Outlook/Animal%20Welfare%20Scheme%20Booklet%202021%20Digital%20Version%20-%20Copy.pdf" TargetMode="External"/><Relationship Id="rId7" Type="http://schemas.openxmlformats.org/officeDocument/2006/relationships/webSettings" Target="webSettings.xml"/><Relationship Id="rId12" Type="http://schemas.openxmlformats.org/officeDocument/2006/relationships/hyperlink" Target="http://www.dyfedpowys-pcc.org.u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yfedpowys-pcc.org.uk/en/work-with-me/volunteer/independent-custody-visit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cc@dyfed-powys.pnn.police.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694B0-B676-42D9-97E7-61A9968D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AEABE-E922-4B63-BCDD-769968C5E501}">
  <ds:schemaRefs>
    <ds:schemaRef ds:uri="cf6dc0cf-1d45-4a2f-a37f-b5391cb0490c"/>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242c32be-31bf-422c-ab0d-7abc8ae381ac"/>
  </ds:schemaRefs>
</ds:datastoreItem>
</file>

<file path=customXml/itemProps3.xml><?xml version="1.0" encoding="utf-8"?>
<ds:datastoreItem xmlns:ds="http://schemas.openxmlformats.org/officeDocument/2006/customXml" ds:itemID="{F5ECE17F-849F-4007-ADC7-141926694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Dyfed Powys</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 Powys</dc:title>
  <dc:subject/>
  <dc:creator>50222</dc:creator>
  <cp:keywords/>
  <dc:description/>
  <cp:lastModifiedBy>Walters Tom (OPCC)</cp:lastModifiedBy>
  <cp:revision>2</cp:revision>
  <dcterms:created xsi:type="dcterms:W3CDTF">2024-02-15T12:08:00Z</dcterms:created>
  <dcterms:modified xsi:type="dcterms:W3CDTF">2024-02-15T12:08:00Z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MSIP_Label_7beefdff-6834-454f-be00-a68b5bc5f471_Enabled">
    <vt:lpwstr>true</vt:lpwstr>
  </property>
  <property fmtid="{D5CDD505-2E9C-101B-9397-08002B2CF9AE}" pid="4" name="MSIP_Label_7beefdff-6834-454f-be00-a68b5bc5f471_SetDate">
    <vt:lpwstr>2022-02-14T18:00:53Z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0de75726-c7d3-4f11-9d2c-cbeae4613f25</vt:lpwstr>
  </property>
  <property fmtid="{D5CDD505-2E9C-101B-9397-08002B2CF9AE}" pid="9" name="MSIP_Label_7beefdff-6834-454f-be00-a68b5bc5f471_ContentBits">
    <vt:lpwstr>0</vt:lpwstr>
  </property>
  <property fmtid="{D5CDD505-2E9C-101B-9397-08002B2CF9AE}" pid="10" name="ContentTypeId">
    <vt:lpwstr>0x010100A0EF691A6D15C44892C3C7D4E4F3FC4A</vt:lpwstr>
  </property>
</Properties>
</file>